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45" w:rsidRDefault="00250C45" w:rsidP="00250C45">
      <w:pPr>
        <w:spacing w:line="360" w:lineRule="auto"/>
      </w:pPr>
      <w:bookmarkStart w:id="0" w:name="_GoBack"/>
      <w:r>
        <w:rPr>
          <w:b/>
        </w:rPr>
        <w:t>Мониторинг  системы орган</w:t>
      </w:r>
      <w:r w:rsidR="00DD088B">
        <w:rPr>
          <w:b/>
        </w:rPr>
        <w:t xml:space="preserve">изации  питания учащихся </w:t>
      </w:r>
      <w:bookmarkEnd w:id="0"/>
      <w:r w:rsidR="00DD088B">
        <w:rPr>
          <w:b/>
        </w:rPr>
        <w:t>за 2017 год</w:t>
      </w:r>
      <w:r>
        <w:rPr>
          <w:b/>
        </w:rPr>
        <w:t>.</w:t>
      </w:r>
    </w:p>
    <w:p w:rsidR="00250C45" w:rsidRDefault="00250C45" w:rsidP="00250C45">
      <w:pPr>
        <w:spacing w:line="360" w:lineRule="auto"/>
        <w:rPr>
          <w:b/>
          <w:i/>
        </w:rPr>
      </w:pPr>
      <w:r>
        <w:t>Муниципальное образование</w:t>
      </w:r>
      <w:r>
        <w:rPr>
          <w:b/>
        </w:rPr>
        <w:t xml:space="preserve">: ГБОУ СОШ </w:t>
      </w:r>
      <w:proofErr w:type="gramStart"/>
      <w:r>
        <w:rPr>
          <w:b/>
        </w:rPr>
        <w:t>с</w:t>
      </w:r>
      <w:proofErr w:type="gramEnd"/>
      <w:r>
        <w:rPr>
          <w:b/>
        </w:rPr>
        <w:t>. Хворостянка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12"/>
        <w:gridCol w:w="1081"/>
      </w:tblGrid>
      <w:tr w:rsidR="00250C45" w:rsidTr="004646D9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0C45" w:rsidRDefault="00250C45" w:rsidP="00464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C45" w:rsidRDefault="00250C45" w:rsidP="004646D9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</w:tr>
      <w:tr w:rsidR="00250C45" w:rsidTr="004646D9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C45" w:rsidRDefault="00250C45" w:rsidP="004646D9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1.Численность учащихся в общеобразовательных учреждениях (всего)*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0C45" w:rsidRDefault="00250C45" w:rsidP="004646D9">
            <w:pPr>
              <w:jc w:val="center"/>
            </w:pPr>
            <w:r>
              <w:rPr>
                <w:sz w:val="20"/>
                <w:szCs w:val="20"/>
              </w:rPr>
              <w:t>404</w:t>
            </w:r>
          </w:p>
        </w:tc>
      </w:tr>
      <w:tr w:rsidR="00250C45" w:rsidTr="004646D9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C45" w:rsidRDefault="00250C45" w:rsidP="004646D9">
            <w:pPr>
              <w:ind w:firstLine="567"/>
              <w:rPr>
                <w:sz w:val="20"/>
                <w:szCs w:val="20"/>
              </w:rPr>
            </w:pPr>
            <w:r>
              <w:t>из них из малообеспеченных семей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0C45" w:rsidRDefault="00250C45" w:rsidP="004646D9">
            <w:pPr>
              <w:jc w:val="center"/>
            </w:pPr>
            <w:r>
              <w:rPr>
                <w:sz w:val="20"/>
                <w:szCs w:val="20"/>
              </w:rPr>
              <w:t>154</w:t>
            </w:r>
          </w:p>
        </w:tc>
      </w:tr>
      <w:tr w:rsidR="00250C45" w:rsidTr="004646D9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C45" w:rsidRDefault="00250C45" w:rsidP="004646D9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Учащиеся 1-4 классов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0C45" w:rsidRDefault="00250C45" w:rsidP="004646D9">
            <w:pPr>
              <w:jc w:val="center"/>
            </w:pPr>
            <w:r>
              <w:rPr>
                <w:sz w:val="20"/>
                <w:szCs w:val="20"/>
              </w:rPr>
              <w:t>138</w:t>
            </w:r>
          </w:p>
        </w:tc>
      </w:tr>
      <w:tr w:rsidR="00250C45" w:rsidTr="004646D9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C45" w:rsidRDefault="00250C45" w:rsidP="004646D9">
            <w:pPr>
              <w:ind w:firstLine="567"/>
              <w:rPr>
                <w:sz w:val="20"/>
                <w:szCs w:val="20"/>
              </w:rPr>
            </w:pPr>
            <w:proofErr w:type="gramStart"/>
            <w:r>
              <w:t>1.1.1</w:t>
            </w:r>
            <w:proofErr w:type="gramEnd"/>
            <w:r>
              <w:t xml:space="preserve"> в том числе из малообеспеченных семей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0C45" w:rsidRDefault="00250C45" w:rsidP="004646D9">
            <w:pPr>
              <w:jc w:val="center"/>
            </w:pPr>
            <w:r>
              <w:rPr>
                <w:sz w:val="20"/>
                <w:szCs w:val="20"/>
              </w:rPr>
              <w:t>59</w:t>
            </w:r>
          </w:p>
        </w:tc>
      </w:tr>
      <w:tr w:rsidR="00250C45" w:rsidTr="004646D9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C45" w:rsidRDefault="00250C45" w:rsidP="004646D9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Учащиеся  5-9 классов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0C45" w:rsidRDefault="00250C45" w:rsidP="004646D9">
            <w:pPr>
              <w:jc w:val="center"/>
            </w:pPr>
            <w:r>
              <w:rPr>
                <w:sz w:val="20"/>
                <w:szCs w:val="20"/>
              </w:rPr>
              <w:t>222</w:t>
            </w:r>
          </w:p>
        </w:tc>
      </w:tr>
      <w:tr w:rsidR="00250C45" w:rsidTr="004646D9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C45" w:rsidRDefault="00250C45" w:rsidP="004646D9">
            <w:pPr>
              <w:ind w:firstLine="567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1.2.1.в том числе из малообеспеченных семей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0C45" w:rsidRDefault="00250C45" w:rsidP="004646D9">
            <w:pPr>
              <w:jc w:val="center"/>
            </w:pPr>
            <w:r>
              <w:rPr>
                <w:sz w:val="20"/>
                <w:szCs w:val="20"/>
              </w:rPr>
              <w:t>83</w:t>
            </w:r>
          </w:p>
        </w:tc>
      </w:tr>
      <w:tr w:rsidR="00250C45" w:rsidTr="004646D9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C45" w:rsidRDefault="00250C45" w:rsidP="004646D9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Учащиеся 10-11 классов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0C45" w:rsidRDefault="00250C45" w:rsidP="004646D9">
            <w:pPr>
              <w:jc w:val="center"/>
            </w:pPr>
            <w:r>
              <w:rPr>
                <w:sz w:val="20"/>
                <w:szCs w:val="20"/>
              </w:rPr>
              <w:t>44</w:t>
            </w:r>
          </w:p>
        </w:tc>
      </w:tr>
      <w:tr w:rsidR="00250C45" w:rsidTr="004646D9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C45" w:rsidRDefault="00250C45" w:rsidP="004646D9">
            <w:pPr>
              <w:ind w:firstLine="567"/>
              <w:rPr>
                <w:sz w:val="20"/>
                <w:szCs w:val="20"/>
              </w:rPr>
            </w:pPr>
            <w:proofErr w:type="gramStart"/>
            <w:r>
              <w:t>1.3.1</w:t>
            </w:r>
            <w:proofErr w:type="gramEnd"/>
            <w:r>
              <w:t xml:space="preserve"> в том числе из малообеспеченных семей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0C45" w:rsidRDefault="00250C45" w:rsidP="004646D9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50C45" w:rsidTr="004646D9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C45" w:rsidRDefault="00250C45" w:rsidP="004646D9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2.Численность учащихся </w:t>
            </w:r>
            <w:proofErr w:type="spellStart"/>
            <w:r>
              <w:rPr>
                <w:b/>
                <w:sz w:val="22"/>
                <w:szCs w:val="22"/>
              </w:rPr>
              <w:t>вобщеобразовательных</w:t>
            </w:r>
            <w:proofErr w:type="spellEnd"/>
            <w:r>
              <w:rPr>
                <w:b/>
                <w:sz w:val="22"/>
                <w:szCs w:val="22"/>
              </w:rPr>
              <w:t xml:space="preserve">  учреждений, систематически получающих горячее  питание (завтраки и/или обеды)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0C45" w:rsidRDefault="00250C45" w:rsidP="004646D9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401</w:t>
            </w:r>
          </w:p>
        </w:tc>
      </w:tr>
      <w:tr w:rsidR="00250C45" w:rsidTr="004646D9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C45" w:rsidRDefault="00250C45" w:rsidP="004646D9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% от общего числа учащихся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>п.1)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0C45" w:rsidRDefault="00250C45" w:rsidP="004646D9">
            <w:pPr>
              <w:jc w:val="center"/>
            </w:pPr>
            <w:r>
              <w:rPr>
                <w:sz w:val="20"/>
                <w:szCs w:val="20"/>
              </w:rPr>
              <w:t>98</w:t>
            </w:r>
          </w:p>
        </w:tc>
      </w:tr>
      <w:tr w:rsidR="00250C45" w:rsidTr="004646D9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C45" w:rsidRDefault="00250C45" w:rsidP="004646D9">
            <w:pPr>
              <w:ind w:firstLine="567"/>
              <w:rPr>
                <w:sz w:val="20"/>
                <w:szCs w:val="20"/>
              </w:rPr>
            </w:pPr>
            <w:r>
              <w:t>из них из малообеспеченных семей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0C45" w:rsidRDefault="00250C45" w:rsidP="004646D9">
            <w:pPr>
              <w:jc w:val="center"/>
            </w:pPr>
            <w:r>
              <w:rPr>
                <w:sz w:val="20"/>
                <w:szCs w:val="20"/>
              </w:rPr>
              <w:t>154</w:t>
            </w:r>
          </w:p>
        </w:tc>
      </w:tr>
      <w:tr w:rsidR="00250C45" w:rsidTr="004646D9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C45" w:rsidRDefault="00250C45" w:rsidP="004646D9">
            <w:pPr>
              <w:ind w:firstLine="567"/>
              <w:rPr>
                <w:sz w:val="20"/>
                <w:szCs w:val="20"/>
              </w:rPr>
            </w:pPr>
            <w:r>
              <w:t>% от числа детей из малообеспеченных семей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0C45" w:rsidRDefault="00250C45" w:rsidP="004646D9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50C45" w:rsidTr="004646D9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C45" w:rsidRDefault="00250C45" w:rsidP="004646D9">
            <w:pPr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учащиеся  1-4 </w:t>
            </w:r>
            <w:proofErr w:type="gramStart"/>
            <w:r>
              <w:rPr>
                <w:b/>
                <w:sz w:val="22"/>
                <w:szCs w:val="22"/>
              </w:rPr>
              <w:t>классов</w:t>
            </w:r>
            <w:proofErr w:type="gramEnd"/>
            <w:r>
              <w:rPr>
                <w:b/>
                <w:sz w:val="22"/>
                <w:szCs w:val="22"/>
              </w:rPr>
              <w:t xml:space="preserve"> систематически получающих горячее  питание (завтраки и/или обеды)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0C45" w:rsidRDefault="00250C45" w:rsidP="004646D9">
            <w:pPr>
              <w:jc w:val="center"/>
            </w:pPr>
            <w:r>
              <w:rPr>
                <w:sz w:val="20"/>
                <w:szCs w:val="20"/>
              </w:rPr>
              <w:t>139</w:t>
            </w:r>
          </w:p>
        </w:tc>
      </w:tr>
      <w:tr w:rsidR="00250C45" w:rsidTr="004646D9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C45" w:rsidRDefault="00250C45" w:rsidP="004646D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% от численности учащихся 1-4 классов  (п. 1.1)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0C45" w:rsidRDefault="00250C45" w:rsidP="004646D9">
            <w:pPr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250C45" w:rsidTr="004646D9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C45" w:rsidRDefault="00250C45" w:rsidP="004646D9">
            <w:pPr>
              <w:ind w:firstLine="567"/>
              <w:rPr>
                <w:sz w:val="20"/>
                <w:szCs w:val="20"/>
              </w:rPr>
            </w:pPr>
            <w:r>
              <w:t>2.1.1. в том числе из малообеспеченных семей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0C45" w:rsidRDefault="00250C45" w:rsidP="004646D9">
            <w:pPr>
              <w:jc w:val="center"/>
            </w:pPr>
            <w:r>
              <w:rPr>
                <w:sz w:val="20"/>
                <w:szCs w:val="20"/>
              </w:rPr>
              <w:t>59</w:t>
            </w:r>
          </w:p>
        </w:tc>
      </w:tr>
      <w:tr w:rsidR="00250C45" w:rsidTr="004646D9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C45" w:rsidRDefault="00250C45" w:rsidP="004646D9">
            <w:pPr>
              <w:ind w:firstLine="567"/>
              <w:rPr>
                <w:sz w:val="20"/>
                <w:szCs w:val="20"/>
              </w:rPr>
            </w:pPr>
            <w:r>
              <w:t>% от общей численности детей данной категории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0C45" w:rsidRDefault="00250C45" w:rsidP="004646D9">
            <w:pPr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250C45" w:rsidTr="004646D9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C45" w:rsidRDefault="00250C45" w:rsidP="004646D9">
            <w:pPr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учащиеся  5-9 </w:t>
            </w:r>
            <w:proofErr w:type="gramStart"/>
            <w:r>
              <w:rPr>
                <w:b/>
                <w:sz w:val="22"/>
                <w:szCs w:val="22"/>
              </w:rPr>
              <w:t>классов</w:t>
            </w:r>
            <w:proofErr w:type="gramEnd"/>
            <w:r>
              <w:rPr>
                <w:b/>
                <w:sz w:val="22"/>
                <w:szCs w:val="22"/>
              </w:rPr>
              <w:t xml:space="preserve"> систематически получающих горячее  питание (завтраки и/или обеды)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0C45" w:rsidRDefault="00250C45" w:rsidP="004646D9">
            <w:pPr>
              <w:jc w:val="center"/>
            </w:pPr>
            <w:r>
              <w:rPr>
                <w:sz w:val="20"/>
                <w:szCs w:val="20"/>
              </w:rPr>
              <w:t>226</w:t>
            </w:r>
          </w:p>
        </w:tc>
      </w:tr>
      <w:tr w:rsidR="00250C45" w:rsidTr="004646D9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C45" w:rsidRDefault="00250C45" w:rsidP="004646D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% от численности учащихся  5-9 классов (п. 1.2)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0C45" w:rsidRDefault="00250C45" w:rsidP="004646D9">
            <w:pPr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250C45" w:rsidTr="004646D9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C45" w:rsidRDefault="00250C45" w:rsidP="004646D9">
            <w:pPr>
              <w:ind w:firstLine="567"/>
              <w:rPr>
                <w:sz w:val="20"/>
                <w:szCs w:val="20"/>
              </w:rPr>
            </w:pPr>
            <w:proofErr w:type="gramStart"/>
            <w:r>
              <w:rPr>
                <w:sz w:val="22"/>
                <w:szCs w:val="22"/>
              </w:rPr>
              <w:t>2.2.1</w:t>
            </w:r>
            <w:proofErr w:type="gramEnd"/>
            <w:r>
              <w:rPr>
                <w:sz w:val="22"/>
                <w:szCs w:val="22"/>
              </w:rPr>
              <w:t xml:space="preserve"> в том числе из малообеспеченных семей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0C45" w:rsidRDefault="00250C45" w:rsidP="004646D9">
            <w:pPr>
              <w:jc w:val="center"/>
            </w:pPr>
            <w:r>
              <w:rPr>
                <w:sz w:val="20"/>
                <w:szCs w:val="20"/>
              </w:rPr>
              <w:t>83</w:t>
            </w:r>
          </w:p>
        </w:tc>
      </w:tr>
      <w:tr w:rsidR="00250C45" w:rsidTr="004646D9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C45" w:rsidRDefault="00250C45" w:rsidP="004646D9">
            <w:pPr>
              <w:ind w:firstLine="567"/>
              <w:rPr>
                <w:sz w:val="20"/>
                <w:szCs w:val="20"/>
              </w:rPr>
            </w:pPr>
            <w:r>
              <w:t>% от общей численности детей данной категории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0C45" w:rsidRDefault="00250C45" w:rsidP="004646D9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50C45" w:rsidTr="004646D9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C45" w:rsidRDefault="00250C45" w:rsidP="004646D9">
            <w:pPr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учащиеся 10-11 </w:t>
            </w:r>
            <w:proofErr w:type="gramStart"/>
            <w:r>
              <w:rPr>
                <w:b/>
                <w:sz w:val="22"/>
                <w:szCs w:val="22"/>
              </w:rPr>
              <w:t>классов</w:t>
            </w:r>
            <w:proofErr w:type="gramEnd"/>
            <w:r>
              <w:rPr>
                <w:b/>
                <w:sz w:val="22"/>
                <w:szCs w:val="22"/>
              </w:rPr>
              <w:t xml:space="preserve"> систематически получающих горячее  питание (завтраки и/или обеды)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0C45" w:rsidRDefault="00250C45" w:rsidP="004646D9">
            <w:pPr>
              <w:jc w:val="center"/>
            </w:pPr>
            <w:r>
              <w:rPr>
                <w:sz w:val="20"/>
                <w:szCs w:val="20"/>
              </w:rPr>
              <w:t>36</w:t>
            </w:r>
          </w:p>
        </w:tc>
      </w:tr>
      <w:tr w:rsidR="00250C45" w:rsidTr="004646D9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C45" w:rsidRDefault="00250C45" w:rsidP="004646D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% от численности учащихся 10-11 классов (п.1.3)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0C45" w:rsidRDefault="00250C45" w:rsidP="004646D9">
            <w:pPr>
              <w:jc w:val="center"/>
            </w:pPr>
            <w:r>
              <w:rPr>
                <w:sz w:val="20"/>
                <w:szCs w:val="20"/>
              </w:rPr>
              <w:t>81</w:t>
            </w:r>
          </w:p>
        </w:tc>
      </w:tr>
      <w:tr w:rsidR="00250C45" w:rsidTr="004646D9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C45" w:rsidRDefault="00250C45" w:rsidP="004646D9">
            <w:pPr>
              <w:ind w:firstLine="567"/>
              <w:rPr>
                <w:sz w:val="20"/>
                <w:szCs w:val="20"/>
              </w:rPr>
            </w:pPr>
            <w:proofErr w:type="gramStart"/>
            <w:r>
              <w:t>2.3.1</w:t>
            </w:r>
            <w:proofErr w:type="gramEnd"/>
            <w:r>
              <w:t xml:space="preserve"> в том числе из малообеспеченных семей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0C45" w:rsidRDefault="00250C45" w:rsidP="004646D9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250C45" w:rsidTr="004646D9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C45" w:rsidRDefault="00250C45" w:rsidP="004646D9">
            <w:pPr>
              <w:ind w:firstLine="567"/>
              <w:rPr>
                <w:sz w:val="20"/>
                <w:szCs w:val="20"/>
              </w:rPr>
            </w:pPr>
            <w:r>
              <w:t>% от общей численности детей данной категории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0C45" w:rsidRDefault="00250C45" w:rsidP="004646D9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50C45" w:rsidTr="004646D9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0C45" w:rsidRDefault="00250C45" w:rsidP="004646D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Численность учащихся, получающие только горячие завтраки (или обеды)</w:t>
            </w:r>
          </w:p>
          <w:p w:rsidR="00250C45" w:rsidRDefault="00250C45" w:rsidP="004646D9">
            <w:pPr>
              <w:ind w:left="495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0C45" w:rsidRDefault="00250C45" w:rsidP="004646D9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250C45" w:rsidTr="004646D9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0C45" w:rsidRDefault="00250C45" w:rsidP="004646D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3.1 учащиеся  1-4 классов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0C45" w:rsidRDefault="00250C45" w:rsidP="004646D9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250C45" w:rsidTr="004646D9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0C45" w:rsidRDefault="00250C45" w:rsidP="004646D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3.2. учащиеся  5-9 классов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0C45" w:rsidRDefault="00250C45" w:rsidP="004646D9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250C45" w:rsidTr="004646D9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0C45" w:rsidRDefault="00250C45" w:rsidP="004646D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3.3. учащиеся  10-11 классов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0C45" w:rsidRDefault="00250C45" w:rsidP="004646D9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0C45" w:rsidTr="004646D9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0C45" w:rsidRDefault="00250C45" w:rsidP="004646D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Численность учащихся, получающие только горячие обеды (всего)</w:t>
            </w:r>
          </w:p>
          <w:p w:rsidR="00250C45" w:rsidRDefault="00250C45" w:rsidP="004646D9">
            <w:pPr>
              <w:ind w:left="495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В том числе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0C45" w:rsidRDefault="00250C45" w:rsidP="004646D9">
            <w:pPr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250C45" w:rsidTr="004646D9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0C45" w:rsidRDefault="00250C45" w:rsidP="004646D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4.1  учащиеся  1-4 классов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0C45" w:rsidRDefault="00250C45" w:rsidP="004646D9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250C45" w:rsidTr="004646D9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0C45" w:rsidRDefault="00250C45" w:rsidP="004646D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4.2  учащиеся  5-9 классов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0C45" w:rsidRDefault="00250C45" w:rsidP="004646D9">
            <w:pPr>
              <w:jc w:val="center"/>
            </w:pPr>
            <w:r>
              <w:rPr>
                <w:sz w:val="20"/>
                <w:szCs w:val="20"/>
              </w:rPr>
              <w:t>37</w:t>
            </w:r>
          </w:p>
        </w:tc>
      </w:tr>
      <w:tr w:rsidR="00250C45" w:rsidTr="004646D9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0C45" w:rsidRDefault="00250C45" w:rsidP="004646D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4.3  учащиеся  10-11 классов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0C45" w:rsidRDefault="00250C45" w:rsidP="004646D9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250C45" w:rsidTr="004646D9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0C45" w:rsidRDefault="00250C45" w:rsidP="004646D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Численность учащихся, </w:t>
            </w:r>
            <w:proofErr w:type="gramStart"/>
            <w:r>
              <w:rPr>
                <w:b/>
                <w:sz w:val="22"/>
                <w:szCs w:val="22"/>
              </w:rPr>
              <w:t>питающиеся</w:t>
            </w:r>
            <w:proofErr w:type="gramEnd"/>
            <w:r>
              <w:rPr>
                <w:b/>
                <w:sz w:val="22"/>
                <w:szCs w:val="22"/>
              </w:rPr>
              <w:t xml:space="preserve"> в школе и завтраками, и обедами (всего)</w:t>
            </w:r>
          </w:p>
          <w:p w:rsidR="00250C45" w:rsidRDefault="00250C45" w:rsidP="004646D9">
            <w:pPr>
              <w:ind w:left="495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В том числе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0C45" w:rsidRDefault="00250C45" w:rsidP="004646D9">
            <w:pPr>
              <w:jc w:val="center"/>
            </w:pPr>
            <w:r>
              <w:rPr>
                <w:sz w:val="20"/>
                <w:szCs w:val="20"/>
              </w:rPr>
              <w:t>328</w:t>
            </w:r>
          </w:p>
        </w:tc>
      </w:tr>
      <w:tr w:rsidR="00250C45" w:rsidTr="004646D9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0C45" w:rsidRDefault="00250C45" w:rsidP="004646D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5.1  учащиеся  1-4 классов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0C45" w:rsidRDefault="00250C45" w:rsidP="004646D9">
            <w:pPr>
              <w:jc w:val="center"/>
            </w:pPr>
            <w:r>
              <w:rPr>
                <w:sz w:val="20"/>
                <w:szCs w:val="20"/>
              </w:rPr>
              <w:t>139</w:t>
            </w:r>
          </w:p>
        </w:tc>
      </w:tr>
      <w:tr w:rsidR="00250C45" w:rsidTr="004646D9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0C45" w:rsidRDefault="00250C45" w:rsidP="004646D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5.2  учащиеся  5-9 классов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0C45" w:rsidRDefault="00250C45" w:rsidP="004646D9">
            <w:pPr>
              <w:jc w:val="center"/>
            </w:pPr>
            <w:r>
              <w:rPr>
                <w:sz w:val="22"/>
                <w:szCs w:val="22"/>
              </w:rPr>
              <w:t>189</w:t>
            </w:r>
          </w:p>
        </w:tc>
      </w:tr>
      <w:tr w:rsidR="00250C45" w:rsidTr="004646D9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0C45" w:rsidRDefault="00250C45" w:rsidP="004646D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5.3  учащиеся  10-11 классов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0C45" w:rsidRDefault="00250C45" w:rsidP="004646D9">
            <w:pPr>
              <w:jc w:val="center"/>
              <w:rPr>
                <w:sz w:val="20"/>
                <w:szCs w:val="20"/>
              </w:rPr>
            </w:pPr>
          </w:p>
        </w:tc>
      </w:tr>
      <w:tr w:rsidR="00250C45" w:rsidTr="004646D9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C45" w:rsidRDefault="00250C45" w:rsidP="004646D9">
            <w:pPr>
              <w:ind w:left="495"/>
            </w:pPr>
          </w:p>
          <w:p w:rsidR="00250C45" w:rsidRDefault="00250C45" w:rsidP="004646D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Стоимость школьного питания</w:t>
            </w:r>
            <w:r>
              <w:rPr>
                <w:sz w:val="22"/>
                <w:szCs w:val="22"/>
              </w:rPr>
              <w:t xml:space="preserve">  (руб.)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0C45" w:rsidRDefault="00250C45" w:rsidP="004646D9">
            <w:pPr>
              <w:jc w:val="center"/>
              <w:rPr>
                <w:sz w:val="20"/>
                <w:szCs w:val="20"/>
              </w:rPr>
            </w:pPr>
          </w:p>
        </w:tc>
      </w:tr>
      <w:tr w:rsidR="00250C45" w:rsidTr="004646D9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C45" w:rsidRDefault="00250C45" w:rsidP="004646D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6.1.  Завтрака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50C45" w:rsidRDefault="00250C45" w:rsidP="004646D9">
            <w:pPr>
              <w:jc w:val="center"/>
            </w:pPr>
            <w:r>
              <w:rPr>
                <w:sz w:val="20"/>
                <w:szCs w:val="20"/>
              </w:rPr>
              <w:t>10.00</w:t>
            </w:r>
          </w:p>
        </w:tc>
      </w:tr>
      <w:tr w:rsidR="00250C45" w:rsidTr="004646D9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C45" w:rsidRDefault="00250C45" w:rsidP="004646D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6.2.   Обеда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C45" w:rsidRDefault="00250C45" w:rsidP="004646D9">
            <w:pPr>
              <w:jc w:val="center"/>
            </w:pPr>
            <w:r>
              <w:rPr>
                <w:sz w:val="20"/>
                <w:szCs w:val="20"/>
              </w:rPr>
              <w:t>25.00</w:t>
            </w:r>
          </w:p>
        </w:tc>
      </w:tr>
      <w:tr w:rsidR="00250C45" w:rsidTr="004646D9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C45" w:rsidRDefault="00250C45" w:rsidP="004646D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7. </w:t>
            </w:r>
            <w:r>
              <w:rPr>
                <w:b/>
                <w:sz w:val="22"/>
                <w:szCs w:val="22"/>
              </w:rPr>
              <w:t>Количество общеобразовательных учреждений, в которых отсутствует (временно или постоянно) система обеспечения школьников горячим  питанием**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C45" w:rsidRDefault="00250C45" w:rsidP="004646D9">
            <w:pPr>
              <w:jc w:val="center"/>
              <w:rPr>
                <w:sz w:val="20"/>
                <w:szCs w:val="20"/>
              </w:rPr>
            </w:pPr>
          </w:p>
        </w:tc>
      </w:tr>
      <w:tr w:rsidR="00250C45" w:rsidTr="004646D9">
        <w:trPr>
          <w:trHeight w:val="23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C45" w:rsidRDefault="00250C45" w:rsidP="004646D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7.1. численность учащихся в них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0C45" w:rsidRDefault="00250C45" w:rsidP="004646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C6125D" w:rsidRDefault="00C6125D"/>
    <w:sectPr w:rsidR="00C6125D" w:rsidSect="00C6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sz w:val="22"/>
      </w:rPr>
    </w:lvl>
  </w:abstractNum>
  <w:abstractNum w:abstractNumId="2">
    <w:nsid w:val="00000003"/>
    <w:multiLevelType w:val="multilevel"/>
    <w:tmpl w:val="00000003"/>
    <w:name w:val="WW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z w:val="22"/>
      </w:rPr>
    </w:lvl>
  </w:abstractNum>
  <w:abstractNum w:abstractNumId="3">
    <w:nsid w:val="00000004"/>
    <w:multiLevelType w:val="multilevel"/>
    <w:tmpl w:val="00000004"/>
    <w:name w:val="WW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sz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sz w:val="22"/>
      </w:rPr>
    </w:lvl>
  </w:abstractNum>
  <w:abstractNum w:abstractNumId="4">
    <w:nsid w:val="00000005"/>
    <w:multiLevelType w:val="multilevel"/>
    <w:tmpl w:val="00000005"/>
    <w:name w:val="WWNum5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C45"/>
    <w:rsid w:val="00250C45"/>
    <w:rsid w:val="00C6125D"/>
    <w:rsid w:val="00DD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45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Company>Grizli777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школа-1</dc:creator>
  <cp:lastModifiedBy>НАТАЛИ</cp:lastModifiedBy>
  <cp:revision>3</cp:revision>
  <dcterms:created xsi:type="dcterms:W3CDTF">2017-06-20T08:47:00Z</dcterms:created>
  <dcterms:modified xsi:type="dcterms:W3CDTF">2017-06-20T19:53:00Z</dcterms:modified>
</cp:coreProperties>
</file>