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3" w:rsidRPr="00885C53" w:rsidRDefault="00885C53" w:rsidP="00885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5C5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Государственное бюджетное общеобразовательное учреждение Самарской области</w:t>
      </w:r>
    </w:p>
    <w:p w:rsidR="00885C53" w:rsidRPr="00885C53" w:rsidRDefault="00885C53" w:rsidP="00885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5C5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средняя общеобразовательная школа с. Хворостянка</w:t>
      </w:r>
    </w:p>
    <w:p w:rsidR="00885C53" w:rsidRPr="00885C53" w:rsidRDefault="00885C53" w:rsidP="00885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5C5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района  Хворостянский Самарской области</w:t>
      </w:r>
    </w:p>
    <w:p w:rsidR="00885C53" w:rsidRPr="00885C53" w:rsidRDefault="00885C53" w:rsidP="00885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C5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                         СОГЛАСОВАНО                   УТВЕРЖДАЮ</w:t>
      </w: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5C53">
        <w:rPr>
          <w:rFonts w:ascii="Times New Roman" w:eastAsia="Times New Roman" w:hAnsi="Times New Roman" w:cs="Times New Roman"/>
          <w:sz w:val="16"/>
          <w:szCs w:val="16"/>
          <w:lang w:eastAsia="ar-SA"/>
        </w:rPr>
        <w:t>м/о учителей  нач. классов                                        Заместитель директора                                      Директор</w:t>
      </w: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5C53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                                          по УВР</w:t>
      </w: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5C5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Протокол №                                                                 _________________/И.А. Воробьёва/               _______________ / О.А. Савенкова/</w:t>
      </w:r>
    </w:p>
    <w:p w:rsidR="00885C53" w:rsidRPr="00885C53" w:rsidRDefault="00713A6B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От____________2016</w:t>
      </w:r>
      <w:r w:rsidR="00885C53" w:rsidRPr="00885C53">
        <w:rPr>
          <w:rFonts w:ascii="Times New Roman" w:eastAsia="Times New Roman" w:hAnsi="Times New Roman" w:cs="Times New Roman"/>
          <w:sz w:val="16"/>
          <w:szCs w:val="16"/>
          <w:lang w:eastAsia="ar-SA"/>
        </w:rPr>
        <w:t>г</w:t>
      </w:r>
    </w:p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r w:rsidRPr="00885C53">
        <w:rPr>
          <w:rFonts w:ascii="Times New Roman" w:eastAsia="Times New Roman" w:hAnsi="Times New Roman" w:cs="Times New Roman"/>
          <w:sz w:val="16"/>
          <w:szCs w:val="16"/>
          <w:lang w:eastAsia="ar-SA"/>
        </w:rPr>
        <w:t>Руководитель:___________</w:t>
      </w:r>
    </w:p>
    <w:bookmarkEnd w:id="0"/>
    <w:p w:rsidR="00885C53" w:rsidRPr="00885C53" w:rsidRDefault="00885C53" w:rsidP="00885C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225" w:rsidRPr="00767225" w:rsidRDefault="00767225" w:rsidP="007672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keepNext/>
        <w:widowControl w:val="0"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Lucida Sans Unicode" w:hAnsi="Arial" w:cs="Arial"/>
          <w:bCs/>
          <w:kern w:val="2"/>
          <w:sz w:val="40"/>
          <w:szCs w:val="40"/>
          <w:lang w:eastAsia="ru-RU"/>
        </w:rPr>
      </w:pPr>
      <w:r w:rsidRPr="00767225">
        <w:rPr>
          <w:rFonts w:ascii="Arial" w:eastAsia="Lucida Sans Unicode" w:hAnsi="Arial" w:cs="Arial"/>
          <w:bCs/>
          <w:kern w:val="2"/>
          <w:sz w:val="40"/>
          <w:szCs w:val="40"/>
          <w:lang w:eastAsia="ru-RU"/>
        </w:rPr>
        <w:t>РАБОЧАЯ ПРОГРАММА</w:t>
      </w: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72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по литературному чтению                 </w:t>
      </w: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72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для 2 класса</w:t>
      </w: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4 часа в неделю (всего 136 часов)</w:t>
      </w:r>
    </w:p>
    <w:p w:rsidR="00767225" w:rsidRPr="00767225" w:rsidRDefault="00767225" w:rsidP="0076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67225" w:rsidRPr="00767225" w:rsidRDefault="00767225" w:rsidP="0076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67225" w:rsidRPr="00767225" w:rsidRDefault="00767225" w:rsidP="007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Учитель начальных классов</w:t>
      </w: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2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С.Г.</w:t>
      </w:r>
    </w:p>
    <w:p w:rsidR="00767225" w:rsidRPr="00767225" w:rsidRDefault="00767225" w:rsidP="00767225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225" w:rsidRPr="00767225" w:rsidRDefault="00767225" w:rsidP="00767225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225" w:rsidRPr="00767225" w:rsidRDefault="00767225" w:rsidP="00767225">
      <w:pPr>
        <w:tabs>
          <w:tab w:val="left" w:pos="424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25" w:rsidRPr="00767225" w:rsidRDefault="00767225" w:rsidP="00767225">
      <w:pPr>
        <w:tabs>
          <w:tab w:val="left" w:pos="424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25" w:rsidRPr="00767225" w:rsidRDefault="00767225" w:rsidP="00767225">
      <w:pPr>
        <w:tabs>
          <w:tab w:val="left" w:pos="424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25" w:rsidRPr="00767225" w:rsidRDefault="00A278D3" w:rsidP="00767225">
      <w:pPr>
        <w:tabs>
          <w:tab w:val="left" w:pos="424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2016--2017</w:t>
      </w:r>
      <w:r w:rsidR="00767225" w:rsidRPr="007672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8D3" w:rsidRDefault="00A278D3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8D3" w:rsidRDefault="00A278D3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8D3" w:rsidRDefault="00A278D3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767225" w:rsidRPr="00767225" w:rsidRDefault="00767225" w:rsidP="007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«Литературно</w:t>
      </w:r>
      <w:r w:rsidR="00713A6B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чтение» для  2  класса на 2016 – 2017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 стандарта  начального  общего образования по литературному чтению,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чтение. 1 – 4  классы» (2012)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767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обучения</w:t>
      </w: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литературного чтения в образовательных учреждениях с русским языком обучения  </w:t>
      </w: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направлено на достижение следующих целей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767225" w:rsidRPr="00767225" w:rsidRDefault="00767225" w:rsidP="0076722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6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способность сопереживать героям, эмоционально откликаться на прочитанное,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767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Актуализация обучения младших школьников: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--Углублять читательский опыт детей.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речевых умений и навыков при работе с текстом: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Развитие навыков чтения: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навыка осознанного и правильного чтения,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плавного чтения целыми словами,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речевых гимнастик для овладения нормативным способом чтения 3-4 мин,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соревнования и конкурсы на лучшего чтеца,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темпового чтения.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2.Развитие выразительности чтения и речи: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вслух и чтение про себя,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скороговорки и </w:t>
      </w:r>
      <w:proofErr w:type="spellStart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орфоэпическому чтению,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чтению по ролям.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3.Требования к уровню </w:t>
      </w:r>
      <w:proofErr w:type="spellStart"/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навыка чтения: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--Сознательно, правильно и выразительно читать целыми словами в темпе – не менее 50 слов/мин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--Пересказывать небольшие по объёму тексты с опорой на картинный план или вопросы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слова в тексте для чтения.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4.Выработка умений работать с текстом: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--Подробно и выборочно пересказывать прочитанное  с использованием приёмов устного рисования и иллюстраций,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--Делить текст на части, озаглавливать их, выявлять основную мысль,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--Пользоваться вопросами и заданиями в учебнике,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--Различать тексты.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</w:t>
      </w:r>
      <w:r w:rsidRPr="007672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Обогащение опыта творческой деятельности: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1.Обогащение опыта эстетического восприятия: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воспринимать красоту природы, человека и предметного мира,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способности радоваться и удивляться в процессе общения с природой, людьми, замечать красивое в окружающем мире,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передавать впечатления от общения  с природой в устной речи.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Развитие умения выразить свои впечатления: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игры со словами,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сочинять различные истории,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рассказы на свободные темы.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3.Развитие воображения, образного восприятия окружающего мира с помощью упражнений: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красками,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словесными описаниями,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по собственному рисунку,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придумывание своей концовки.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4.Обогащение опыта эстетического восприятия произведений художественной литературы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миру поэзии,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вкус.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5.Активизация способности полноценно воспринимать художественное произведение: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художественной выразительности (эпитеты, сравнение),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литературных произведений (сказка, рассказ, стихотворение),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жанры фольклора (загадка, пословица, небылица, считалка)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71" w:rsidRPr="00563721" w:rsidRDefault="00AE6871" w:rsidP="00AE687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учебного курса литературного чтения</w:t>
      </w:r>
      <w:r w:rsidRPr="0056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2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</w:p>
    <w:p w:rsidR="00767225" w:rsidRPr="00767225" w:rsidRDefault="00AE6871" w:rsidP="00713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21">
        <w:rPr>
          <w:rFonts w:ascii="Times New Roman" w:eastAsia="Calibri" w:hAnsi="Times New Roman" w:cs="Times New Roman"/>
          <w:sz w:val="24"/>
          <w:szCs w:val="24"/>
          <w:highlight w:val="yellow"/>
        </w:rPr>
        <w:t>ВСЕ ОСТАЛЬНОЕ КАК В ПРОГРАММЕ ДЛЯ ВСЕХ ДЕТЕЙ, а КТП добавили требования  к ОВЗ!!!!!</w:t>
      </w:r>
    </w:p>
    <w:p w:rsidR="00767225" w:rsidRPr="00767225" w:rsidRDefault="00767225" w:rsidP="0076722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225" w:rsidRPr="00767225" w:rsidSect="00AA20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 тематическое планирование</w:t>
      </w:r>
      <w:r w:rsidR="00A2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литературному чтению на 2016-2017</w:t>
      </w:r>
      <w:r w:rsidRP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tbl>
      <w:tblPr>
        <w:tblW w:w="1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567"/>
        <w:gridCol w:w="2127"/>
        <w:gridCol w:w="2409"/>
        <w:gridCol w:w="1756"/>
        <w:gridCol w:w="2213"/>
        <w:gridCol w:w="1276"/>
        <w:gridCol w:w="1495"/>
      </w:tblGrid>
      <w:tr w:rsidR="00767225" w:rsidRPr="00767225" w:rsidTr="00713A6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Тема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Да-та</w:t>
            </w:r>
          </w:p>
        </w:tc>
        <w:tc>
          <w:tcPr>
            <w:tcW w:w="6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Планируемые результаты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15" w:rsidRPr="00DC020F" w:rsidRDefault="00D66C15" w:rsidP="00D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Требования к уровню подготовки обучающихся с ОВЗ</w:t>
            </w:r>
          </w:p>
          <w:p w:rsidR="00D66C15" w:rsidRPr="00DC020F" w:rsidRDefault="00D66C15" w:rsidP="00D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(знать, понимать</w:t>
            </w:r>
          </w:p>
          <w:p w:rsidR="00767225" w:rsidRPr="00767225" w:rsidRDefault="00D66C15" w:rsidP="00D6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 предметные умения</w:t>
            </w:r>
          </w:p>
        </w:tc>
      </w:tr>
      <w:tr w:rsidR="00767225" w:rsidRPr="00767225" w:rsidTr="00713A6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Личностные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(УУД, работа с текстом)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са-мое ве-ли-кое чу-до на све-те    (1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великое чудо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объеди-няющую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роль России как государства, территории проживания и общности языка.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понятия «родная природа» и «Родина».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Проявлять уважение  к своей семье, 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ценить взаимопомощь и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взаимоподдержку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членов семьи и друзей.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в учебнике;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вступать в диалог, отвечать на вопросы;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организовывать рабочее место.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 с помощью учителя научится предполагать содержание изучаемого раздела.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учебником и системой  его  условных обозначений.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С.4-12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  <w:t>Устное народное творчество  (12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песни,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образ «хорошего ученика».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Вступать в  диалог (отвечать на вопросы, задавать вопросы ,уточнять непонятное).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Сотрудничать с товарищами при выполнении заданий в паре: устанавливать и соблюдать очерёдность 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действий, корректно сообщать товарищу об ошибках.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Обучающийся научится пересказывать текст с опорой на картинку; будет владеть понятием «действующее лицо».</w:t>
            </w: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Обучающийся в совместной деятельности с учителем получит возможность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названия, содержание изученных произведений, их авторов.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произведения, пересказывать его;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заданную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С.14-23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в загадках, пословицах и поговорках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4.Участвовать в коллективном обсуждении учебной проблемы.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 Сотрудничать со сверстниками и взрослыми для реализации проектной деятельности.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народные загадки.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отгадывать загадки;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загадки народные и авторские;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диалоге при обсуждении темы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4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          Ю.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«Сказка по лесу идёт»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находить глав-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мысль сказки, прививать интерес к чтению.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различать малые жанры устного на- родного творчества.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навыков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выра-зительного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нанного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чтения.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учащихся с жанром народной сказки. Развивать память,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связ-ную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D6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С.28-31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знакомство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«Петушок и бобовое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зёр-нышко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                                                </w:t>
            </w: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Освоение приёмов поиска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lastRenderedPageBreak/>
              <w:t>нужной информа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softHyphen/>
              <w:t>ции;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Обучающийся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произведений фольклора (пословицы, загадки, сказки);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С32-35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       «У страха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велики»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Вступать в  диалог (отвечать на вопросы, задавать вопросы,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 сказка. Герои произведения.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 при обсуждении прослушанного произведения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понятие «бытовая сказка».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произведений фольклора (пословицы, загадки, сказки);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жанры художественной литературы (сказка, рассказ, басня);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С.35-38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животных «Лиса и журавль»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>освоение приёмов поиска нужной информа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softHyphen/>
              <w:t>ции;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 научится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понятие «сказка о животных».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сказок о животных;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«Лиса и тетерев»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        4неделя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 xml:space="preserve">Личностными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результатами обучения в начальной школе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являются: осознание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lastRenderedPageBreak/>
              <w:t>значимости чтения для своего дальней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  <w:t>шего развития и успешного обучения; формирование потреб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ности в систематическом чтении как средстве познания мира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и самого себя;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пересказывать текст с опорой на картинку; будет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владеть понятием «действующее лицо».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пересказывать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 с опорой на картинку; будет владеть понятием «действующее лицо».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 бы-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товая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«Каша из топора»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научится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читать произведение, понимать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содер-жание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прочитанного; отвечать на вопросы по содержанию.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произведений фольклора (пословицы, загадки, сказки); </w:t>
            </w: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 басня); </w:t>
            </w: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литературные;</w:t>
            </w: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D66C15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С44-47</w:t>
            </w:r>
            <w:r w:rsidR="00767225" w:rsidRPr="00767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на-родная  сказка «Гуси-лебеди»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умением высказывать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и пояснять свою точку зрения;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 научится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С.48-50</w:t>
            </w:r>
          </w:p>
          <w:p w:rsidR="00D66C1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С.51-53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отгадывать название сказки, называть её главных героев 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 Тютчев «Есть в осени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-ной…»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С.66-68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льное знакомство с творчеством Ф. Тютчева</w:t>
            </w:r>
          </w:p>
        </w:tc>
      </w:tr>
      <w:tr w:rsidR="00767225" w:rsidRPr="00767225" w:rsidTr="00713A6B">
        <w:trPr>
          <w:trHeight w:val="48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lang w:eastAsia="ru-RU"/>
              </w:rPr>
              <w:t xml:space="preserve">Мета предметным 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>результатами обучения в начальной школе являются: освоение приёмов поиска нужной информа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softHyphen/>
              <w:t xml:space="preserve">ции; овладение алгоритмами основных учебных действий по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анализу и интерпретации художественных произведений (де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ление текста на части, составление плана, нахождение средств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художественной выразительности и др.), умением высказывать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и пояснять свою точку зрения; освоение правил и способов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>взаимодействия с окружающим миром;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>формирование пред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ставления о правилах и нормах поведения, принятых в обще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стве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овладение основами коммуникативной деятельности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Знать: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русских поэтов о природе.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выразительно читать стихотворения;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использовать интонацию;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Плещеева, А. Фета, К. Бальмонта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осени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восприятие лите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ратурного произведения как особого вида искусства; полно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  <w:t>ценное восприятие художественной литературы; эмоциональ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ная отзывчивость на прочитанное;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Устное сочинение повествовательного характера с элементами рассуждения и описания. Связь произведений литературы с видами искусств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средства художественной выразительности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С.69-71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рус-скую.  Осень. (7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-сов)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русских поэтов о природе.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описывать поэтический образ осени в стихах;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стихотворения;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поэтическое изображение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осени в стихах;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использовать интонацию;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 в стихах А. Толстого, С.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Есенина, В. Брюсова, И.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spacing w:before="125" w:after="0" w:line="211" w:lineRule="exact"/>
              <w:ind w:left="19" w:right="10" w:firstLine="3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высказывание своей точки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зрения и уважение мнения собеседника.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выдающихся представителей русской литературы 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природе. Выразительное чтение, использование интонаций, соответствующих  смыслу  текста. Декламация (чтение наизусть) стихотворных произведений. Построение небольшого монологического высказывания о произведении</w:t>
            </w: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С.72-75</w:t>
            </w:r>
          </w:p>
          <w:p w:rsidR="00D66C15" w:rsidRPr="00767225" w:rsidRDefault="00D66C1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 «Хитрые грибы», «Грибы»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Формулировать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несложные выводы,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обос-новывать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тексте; находить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аргуметры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вывод.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понятие «рифма».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находить рифму в произведении;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осознанно текст художественного произведения;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отношение к школе; Чувство необходимости учения.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«Осеннее утро»,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И.Бу-нин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чтение произведения. Пересказ текста. Участие в диалоге при обсуждении прослушанного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русских поэтов о природе.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поэтическое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С.78-79</w:t>
            </w: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EE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С.79-83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своих возможностей в учении на основе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сравнения»Я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хороший ученик»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А. С. Пушкина о природе.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выразительно и осознанно текст стихотворений;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осуществлять выборочное чтение отрывков, соответствующих описаниям каких-либо явлений природы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 заданию учителя);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изобразительные средства выразительности речи, отображающие красоту природы;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стихотворение наизусть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 выбору)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-ли  (15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«У лукоморья дуб зеленый»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spacing w:after="0" w:line="211" w:lineRule="exact"/>
              <w:ind w:left="19" w:firstLine="4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на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практическом уровне осознание значимости работы в группе 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eastAsia="ru-RU"/>
              </w:rPr>
              <w:t>освоение правил групповой работы.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С.84-87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А.С. Пушкина «Вот север, тучи нагоняя…», «Зима!..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Крес-тьянин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торжествуя»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произведений литературы с другими видами искусств.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Декламация (чтение наизусть) стихотворных произведений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понятие «олицетворение».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поэтические тексты, средства художественной выразительности в них;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выразительно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С.88-89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23-26.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spacing w:before="125" w:after="0" w:line="211" w:lineRule="exact"/>
              <w:ind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Эмоциональ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ная отзывчивость на прочитанное; высказывание своей точки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зрения и уважение мнения собеседника.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spacing w:after="0" w:line="211" w:lineRule="exact"/>
              <w:ind w:left="19" w:firstLine="4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на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практическом уровне осознание значимости работы в группе и </w:t>
            </w:r>
            <w:r w:rsidRPr="00767225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eastAsia="ru-RU"/>
              </w:rPr>
              <w:t>освоение правил групповой работы.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Литературная сказка.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Осо-знанное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выразительное чтение, использование интонаций, соответствующих смыслу текста.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Умение отвечать на вопросы по содержанию прочитанного.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Герои произведения. Восприятие и понимание их эмоционально-нравственных переживаний.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сказки.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выразительно и осознанно текст сказки;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тему, главную мысль, моральную основу сказки;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по ролям;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обсуждении прочитанного;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высказывать свое отношение к героям сказки и их поступкам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С.90-95</w:t>
            </w:r>
          </w:p>
          <w:p w:rsidR="00E05DEE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С.96-100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«Сказки А. С. Пушкина»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spacing w:before="125" w:after="0" w:line="211" w:lineRule="exact"/>
              <w:ind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И. А. Крылова «Лебедь, Рак и Щука»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Басня. Ответы на вопросы по содержанию. Мораль.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понятие «басня»;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басни И. А. Крылова.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выразительно, осознанно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Ознакомительно: выразительное чтение</w:t>
            </w: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И. А. Крылова «Стрекоза и Муравей»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</w:t>
            </w:r>
            <w:r w:rsidRPr="0076722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давать характеристику главным героям;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С.106-107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«Старый дед и внучек»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tabs>
                <w:tab w:val="left" w:pos="8880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Басня. Произведения о взаимоотношениях  людей. Пересказ текста.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 при обсуждении прослушанного произведения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понятие «быль»;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творчество Л. Толстого.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выразительно,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давать характеристику главным героям;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участвовать в обсуждении прочитанного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Толстой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своих возможностей в учении на основе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сравнения»Я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хороший ученик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before="225" w:after="284" w:line="36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tabs>
                <w:tab w:val="left" w:pos="8880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по содержанию прочитанного.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выделять особенности сюжета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выразительно,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 давать характеристику главным героям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С.112-116</w:t>
            </w:r>
          </w:p>
          <w:p w:rsidR="00E05DEE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Ознакомительно: пересказ</w:t>
            </w:r>
          </w:p>
        </w:tc>
      </w:tr>
      <w:tr w:rsidR="00767225" w:rsidRPr="00767225" w:rsidTr="00713A6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«Котёнок», «Правда всего дороже»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С.116-119</w:t>
            </w:r>
          </w:p>
          <w:p w:rsidR="00E05DEE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«Русские писатели»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Для развития умения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оценивать свою работу дети вместе с учителем разрабатывают алгоритм оценивания своего задания. </w:t>
            </w: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Обращается внимание на развивающую ценность любого задания.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iCs/>
                <w:w w:val="115"/>
                <w:sz w:val="18"/>
                <w:szCs w:val="18"/>
                <w:lang w:eastAsia="ru-RU"/>
              </w:rPr>
              <w:lastRenderedPageBreak/>
              <w:t>находить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5"/>
                <w:sz w:val="18"/>
                <w:szCs w:val="18"/>
                <w:lang w:eastAsia="ru-RU"/>
              </w:rPr>
              <w:t>ответы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15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767225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>вопросы</w:t>
            </w:r>
            <w:r w:rsidRPr="00767225">
              <w:rPr>
                <w:rFonts w:ascii="Times New Roman" w:eastAsia="Times New Roman" w:hAnsi="Times New Roman" w:cs="Times New Roman"/>
                <w:spacing w:val="-5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67225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eastAsia="ru-RU"/>
              </w:rPr>
              <w:t>тексте,</w:t>
            </w:r>
            <w:r w:rsidRPr="00767225">
              <w:rPr>
                <w:rFonts w:ascii="Times New Roman" w:eastAsia="Times New Roman" w:hAnsi="Times New Roman" w:cs="Times New Roman"/>
                <w:spacing w:val="-8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eastAsia="ru-RU"/>
              </w:rPr>
              <w:t>иллюстрациях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tabs>
                <w:tab w:val="left" w:pos="88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диалоге при обсуждении прочитанного произведения.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небольшого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монологического 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– давать характеристику главным героям произведения;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участвовать в обсуждении прочитанного;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 отвечать на обобщающие вопросы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С.120-124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   бра-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нь-ших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киска»,         И.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Пивоваро-ва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«Жила – была собака»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Учитель, создавая проблемную ситуацию, обнаруживая противоречивость или недостаточность знаний, вместе с детьми определяет цель урока.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учиться</w:t>
            </w:r>
            <w:r w:rsidRPr="00767225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5"/>
                <w:sz w:val="18"/>
                <w:szCs w:val="18"/>
                <w:lang w:eastAsia="ru-RU"/>
              </w:rPr>
              <w:t>высказывать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42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своё </w:t>
            </w:r>
            <w:r w:rsidRPr="00767225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>предположение  (версию)</w:t>
            </w:r>
            <w:r w:rsidRPr="00767225">
              <w:rPr>
                <w:rFonts w:ascii="Times New Roman" w:eastAsia="Times New Roman" w:hAnsi="Times New Roman" w:cs="Times New Roman"/>
                <w:spacing w:val="15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767225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eastAsia="ru-RU"/>
              </w:rPr>
              <w:t xml:space="preserve">основе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>работы</w:t>
            </w:r>
            <w:r w:rsidRPr="00767225">
              <w:rPr>
                <w:rFonts w:ascii="Times New Roman" w:eastAsia="Times New Roman" w:hAnsi="Times New Roman" w:cs="Times New Roman"/>
                <w:spacing w:val="-5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67225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материалом</w:t>
            </w:r>
            <w:r w:rsidRPr="00767225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учебника;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о природе. Осознанное правильное чтение целыми словами. Выразительное чтение, использование интонаций, соответствующих смыслу текста.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прогнозировать жанр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мотив поведения героев путем выбора правильного ответа из текста;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E0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  <w:r w:rsidR="00767225"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 щенок»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iCs/>
                <w:w w:val="117"/>
                <w:sz w:val="18"/>
                <w:szCs w:val="18"/>
                <w:lang w:eastAsia="ru-RU"/>
              </w:rPr>
              <w:t>слушать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6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речь 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других;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4"/>
                <w:sz w:val="18"/>
                <w:szCs w:val="18"/>
                <w:lang w:eastAsia="ru-RU"/>
              </w:rPr>
              <w:t>пользоваться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приёмами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слу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Герои произведения. Восприятие и понимание их эмоционально-нравственных переживаний.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Формулирование личной оценки, аргументация своего мнения о поступках героев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выполнять творческую работу (сочинение сказок);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и выразительно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его тему и главную мысль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Уметь:  прогнозировать содержание текстов, выбирать  виды деятельности на уроке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E05DEE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E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Ознакомительно: </w:t>
            </w:r>
            <w:proofErr w:type="spellStart"/>
            <w:r w:rsidRPr="00E05DEE"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 w:rsidRPr="00E05DEE">
              <w:rPr>
                <w:rFonts w:ascii="Times New Roman" w:eastAsia="Times New Roman" w:hAnsi="Times New Roman" w:cs="Times New Roman"/>
                <w:lang w:eastAsia="ru-RU"/>
              </w:rPr>
              <w:t>-венная  литература о животных</w:t>
            </w: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Пришвин «Ребята и утята»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iCs/>
                <w:w w:val="117"/>
                <w:sz w:val="18"/>
                <w:szCs w:val="18"/>
                <w:lang w:eastAsia="ru-RU"/>
              </w:rPr>
              <w:t>слушать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6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речь 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других;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4"/>
                <w:sz w:val="18"/>
                <w:szCs w:val="18"/>
                <w:lang w:eastAsia="ru-RU"/>
              </w:rPr>
              <w:t>пользоваться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приёмами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слу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классиков детской литературы о животных.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Устное сочинение повествовательного характера с элементами рассуждения и описания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определять, от какого лица идет повествование;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 текст;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жанры художественной литературы (сказка, рассказ, басня)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27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небольшого монологического высказывания о произведении (героях, событиях).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Пересказ текста.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вопросов по содержанию прочитанного, ответы на них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«логическое ударение».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построение, характер текста;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использовать силу голоса для постановки логического ударения;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диалоге;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формулировать и высказывать </w:t>
            </w:r>
          </w:p>
          <w:p w:rsidR="00767225" w:rsidRPr="00767225" w:rsidRDefault="00767225" w:rsidP="00767225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 мнение о прочитанном по плану;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пересказывать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Житков «Храбрый утёнок»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18"/>
                <w:szCs w:val="18"/>
                <w:lang w:eastAsia="ru-RU"/>
              </w:rPr>
              <w:t>осознават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8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рол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21"/>
                <w:sz w:val="18"/>
                <w:szCs w:val="18"/>
                <w:lang w:eastAsia="ru-RU"/>
              </w:rPr>
              <w:t>язык</w:t>
            </w:r>
            <w:r w:rsidRPr="00767225">
              <w:rPr>
                <w:rFonts w:ascii="Times New Roman" w:eastAsia="Times New Roman" w:hAnsi="Times New Roman" w:cs="Times New Roman"/>
                <w:w w:val="121"/>
                <w:sz w:val="18"/>
                <w:szCs w:val="18"/>
                <w:lang w:eastAsia="ru-RU"/>
              </w:rPr>
              <w:t>а</w:t>
            </w:r>
            <w:r w:rsidRPr="00767225">
              <w:rPr>
                <w:rFonts w:ascii="Times New Roman" w:eastAsia="Times New Roman" w:hAnsi="Times New Roman" w:cs="Times New Roman"/>
                <w:spacing w:val="-13"/>
                <w:w w:val="12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реч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67225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8"/>
                <w:sz w:val="18"/>
                <w:szCs w:val="18"/>
                <w:lang w:eastAsia="ru-RU"/>
              </w:rPr>
              <w:t>жизн</w:t>
            </w:r>
            <w:r w:rsidRPr="00767225">
              <w:rPr>
                <w:rFonts w:ascii="Times New Roman" w:eastAsia="Times New Roman" w:hAnsi="Times New Roman" w:cs="Times New Roman"/>
                <w:w w:val="118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-11"/>
                <w:w w:val="118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  <w:lang w:eastAsia="ru-RU"/>
              </w:rPr>
              <w:t>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2"/>
                <w:sz w:val="18"/>
                <w:szCs w:val="18"/>
                <w:lang w:eastAsia="ru-RU"/>
              </w:rPr>
              <w:t>эмоционально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1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2"/>
                <w:sz w:val="18"/>
                <w:szCs w:val="18"/>
                <w:lang w:eastAsia="ru-RU"/>
              </w:rPr>
              <w:t>«проживать»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19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текст,</w:t>
            </w:r>
            <w:r w:rsidRPr="00767225">
              <w:rPr>
                <w:rFonts w:ascii="Times New Roman" w:eastAsia="Times New Roman" w:hAnsi="Times New Roman" w:cs="Times New Roman"/>
                <w:spacing w:val="22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выражать</w:t>
            </w:r>
            <w:r w:rsidRPr="00767225">
              <w:rPr>
                <w:rFonts w:ascii="Times New Roman" w:eastAsia="Times New Roman" w:hAnsi="Times New Roman" w:cs="Times New Roman"/>
                <w:spacing w:val="40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</w:t>
            </w:r>
            <w:r w:rsidRPr="00767225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эмоции;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</w:t>
            </w:r>
            <w:r w:rsidRPr="0076722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классиков детской литературы о животных.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 текста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авторское и собственное отношение к персонажам;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работать с иллюстрациями;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С.139-141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Бианки «Музыкант», «Сова»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18"/>
                <w:szCs w:val="18"/>
                <w:lang w:eastAsia="ru-RU"/>
              </w:rPr>
              <w:t>осознават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8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рол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21"/>
                <w:sz w:val="18"/>
                <w:szCs w:val="18"/>
                <w:lang w:eastAsia="ru-RU"/>
              </w:rPr>
              <w:t>язык</w:t>
            </w:r>
            <w:r w:rsidRPr="00767225">
              <w:rPr>
                <w:rFonts w:ascii="Times New Roman" w:eastAsia="Times New Roman" w:hAnsi="Times New Roman" w:cs="Times New Roman"/>
                <w:w w:val="121"/>
                <w:sz w:val="18"/>
                <w:szCs w:val="18"/>
                <w:lang w:eastAsia="ru-RU"/>
              </w:rPr>
              <w:t>а</w:t>
            </w:r>
            <w:r w:rsidRPr="00767225">
              <w:rPr>
                <w:rFonts w:ascii="Times New Roman" w:eastAsia="Times New Roman" w:hAnsi="Times New Roman" w:cs="Times New Roman"/>
                <w:spacing w:val="-13"/>
                <w:w w:val="12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реч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67225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8"/>
                <w:sz w:val="18"/>
                <w:szCs w:val="18"/>
                <w:lang w:eastAsia="ru-RU"/>
              </w:rPr>
              <w:t>жизн</w:t>
            </w:r>
            <w:r w:rsidRPr="00767225">
              <w:rPr>
                <w:rFonts w:ascii="Times New Roman" w:eastAsia="Times New Roman" w:hAnsi="Times New Roman" w:cs="Times New Roman"/>
                <w:w w:val="118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-11"/>
                <w:w w:val="118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  <w:lang w:eastAsia="ru-RU"/>
              </w:rPr>
              <w:t>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2"/>
                <w:sz w:val="18"/>
                <w:szCs w:val="18"/>
                <w:lang w:eastAsia="ru-RU"/>
              </w:rPr>
              <w:t>эмоционально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1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2"/>
                <w:sz w:val="18"/>
                <w:szCs w:val="18"/>
                <w:lang w:eastAsia="ru-RU"/>
              </w:rPr>
              <w:t>«проживать»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19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текст,</w:t>
            </w:r>
            <w:r w:rsidRPr="00767225">
              <w:rPr>
                <w:rFonts w:ascii="Times New Roman" w:eastAsia="Times New Roman" w:hAnsi="Times New Roman" w:cs="Times New Roman"/>
                <w:spacing w:val="22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выражать</w:t>
            </w:r>
            <w:r w:rsidRPr="00767225">
              <w:rPr>
                <w:rFonts w:ascii="Times New Roman" w:eastAsia="Times New Roman" w:hAnsi="Times New Roman" w:cs="Times New Roman"/>
                <w:spacing w:val="40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</w:t>
            </w:r>
            <w:r w:rsidRPr="00767225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эмоции;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соответствующих смыслу текста.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Устное сочинение повествовательного характера с элементами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рассуждения и описания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эмоциональный тон персонажа;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проводить лексическую работу;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создавать небольшой устный текст на заданную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С.142-145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EE" w:rsidRPr="00767225" w:rsidRDefault="00E05DE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Урок-обобщение по теме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братьях наших меньших»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2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эмоции</w:t>
            </w:r>
            <w:r w:rsidRPr="00767225">
              <w:rPr>
                <w:rFonts w:ascii="Times New Roman" w:eastAsia="Times New Roman" w:hAnsi="Times New Roman" w:cs="Times New Roman"/>
                <w:spacing w:val="-6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других людей, сочувствовать,</w:t>
            </w:r>
            <w:r w:rsidRPr="00767225">
              <w:rPr>
                <w:rFonts w:ascii="Times New Roman" w:eastAsia="Times New Roman" w:hAnsi="Times New Roman" w:cs="Times New Roman"/>
                <w:spacing w:val="-20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сопереживать;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sz w:val="18"/>
                <w:szCs w:val="18"/>
                <w:lang w:eastAsia="ru-RU"/>
              </w:rPr>
              <w:t>обращат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39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sz w:val="18"/>
                <w:szCs w:val="18"/>
                <w:lang w:eastAsia="ru-RU"/>
              </w:rPr>
              <w:t>внимани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 xml:space="preserve">е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50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 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eastAsia="ru-RU"/>
              </w:rPr>
              <w:t>особенност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55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eastAsia="ru-RU"/>
              </w:rPr>
              <w:t>устны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 xml:space="preserve">х </w:t>
            </w:r>
            <w:r w:rsidRPr="00767225">
              <w:rPr>
                <w:rFonts w:ascii="Times New Roman" w:eastAsia="Times New Roman" w:hAnsi="Times New Roman" w:cs="Times New Roman"/>
                <w:spacing w:val="37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767225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п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  <w:lang w:eastAsia="ru-RU"/>
              </w:rPr>
              <w:t>м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нн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  <w:lang w:eastAsia="ru-RU"/>
              </w:rPr>
              <w:t>ы</w:t>
            </w:r>
            <w:r w:rsidRPr="00767225">
              <w:rPr>
                <w:rFonts w:ascii="Times New Roman" w:eastAsia="Times New Roman" w:hAnsi="Times New Roman" w:cs="Times New Roman"/>
                <w:w w:val="119"/>
                <w:sz w:val="18"/>
                <w:szCs w:val="18"/>
                <w:lang w:eastAsia="ru-RU"/>
              </w:rPr>
              <w:t xml:space="preserve">х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высказываний</w:t>
            </w:r>
            <w:r w:rsidRPr="00767225">
              <w:rPr>
                <w:rFonts w:ascii="Times New Roman" w:eastAsia="Times New Roman" w:hAnsi="Times New Roman" w:cs="Times New Roman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</w:t>
            </w:r>
            <w:r w:rsidRPr="00767225">
              <w:rPr>
                <w:rFonts w:ascii="Times New Roman" w:eastAsia="Times New Roman" w:hAnsi="Times New Roman" w:cs="Times New Roman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людей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i/>
                <w:iCs/>
                <w:w w:val="117"/>
                <w:sz w:val="18"/>
                <w:szCs w:val="18"/>
                <w:lang w:eastAsia="ru-RU"/>
              </w:rPr>
              <w:t>слушать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6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речь 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других;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4"/>
                <w:sz w:val="18"/>
                <w:szCs w:val="18"/>
                <w:lang w:eastAsia="ru-RU"/>
              </w:rPr>
              <w:t>пользоваться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приёмами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слу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классиков детской литературы о животных. Составление обобщающих вопросов по содержанию прочитанного, ответы на них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о животных.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пересказывать, анализировать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pacing w:val="-2"/>
                <w:w w:val="116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before="30" w:after="3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понимания границ того, «что я знаю», и того, «что я не знаю», «незнания», и стремления к преодолению этого разрыва;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tabs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tabs>
                <w:tab w:val="lef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соответствующих смыслу текста.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детских журналов;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понятие «темп» чтения.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темп чтения от смысла читаемого;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работать с иллюстрациями;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-презентация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 (9 часов)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«Игра», «Вы знаете», «Весёлые чижи»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С.160-164</w:t>
            </w:r>
          </w:p>
          <w:p w:rsidR="003B6A9B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165-169</w:t>
            </w:r>
          </w:p>
          <w:p w:rsidR="003B6A9B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С.170-173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1"/>
                <w:sz w:val="18"/>
                <w:szCs w:val="18"/>
                <w:lang w:eastAsia="ru-RU"/>
              </w:rPr>
              <w:t>оформлять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1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</w:t>
            </w:r>
            <w:r w:rsidRPr="00767225"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мысли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67225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>устной</w:t>
            </w:r>
            <w:r w:rsidRPr="00767225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письменной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</w:t>
            </w:r>
            <w:r w:rsidRPr="00767225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</w:t>
            </w:r>
            <w:r w:rsidRPr="00767225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 xml:space="preserve">уровне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предложения</w:t>
            </w:r>
            <w:r w:rsidRPr="00767225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Pr="0076722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>небольшого</w:t>
            </w:r>
            <w:r w:rsidRPr="00767225">
              <w:rPr>
                <w:rFonts w:ascii="Times New Roman" w:eastAsia="Times New Roman" w:hAnsi="Times New Roman" w:cs="Times New Roman"/>
                <w:spacing w:val="-4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текста);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7"/>
                <w:sz w:val="18"/>
                <w:szCs w:val="18"/>
                <w:lang w:eastAsia="ru-RU"/>
              </w:rPr>
              <w:t>слушать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6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речь 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других;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4"/>
                <w:sz w:val="18"/>
                <w:szCs w:val="18"/>
                <w:lang w:eastAsia="ru-RU"/>
              </w:rPr>
              <w:t>пользоваться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приёмами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слу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шания:</w:t>
            </w:r>
            <w:r w:rsidRPr="00767225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фиксировать</w:t>
            </w:r>
            <w:r w:rsidRPr="00767225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тему</w:t>
            </w:r>
            <w:r w:rsidRPr="00767225"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(заголовок),</w:t>
            </w:r>
            <w:r w:rsidRPr="00767225">
              <w:rPr>
                <w:rFonts w:ascii="Times New Roman" w:eastAsia="Times New Roman" w:hAnsi="Times New Roman" w:cs="Times New Roman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ключевые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слова;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Хармс «Что это было?». Н.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«Очень-очень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вкусный пирог»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произведениями о приключениях. Работа над пониманием содержания литературного произведения: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тема, главная мысль (идея), события, их последовательность. Декламация (чтение наизусть) стихотворных произведений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детских журналов;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понятие «юмор» произведения.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произведение;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– определять средства художественной выразительности;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стихотворения наизусть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before="30" w:after="3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понимания границ того, «что я знаю», и того, «что я не знаю», «незнания», и стремления к преодолению этого </w:t>
            </w:r>
            <w:r w:rsidRPr="00767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разрыва;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С.174-175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Влади-миров  «Чудаки»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А.Введенский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«Учёный Петя», «Ло-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С.177-183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детских журналов». Проект «Как хорошо уметь читать!»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before="30" w:after="3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понимания границ того, «что я знаю», и того, «что я не знаю», «незнания», и стремления к преодолению этого разрыва;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рус- скую.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снеге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Бунина,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Бальмонта, Я. Акима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1"/>
                <w:sz w:val="18"/>
                <w:szCs w:val="18"/>
                <w:lang w:eastAsia="ru-RU"/>
              </w:rPr>
              <w:t>оформлять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1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</w:t>
            </w:r>
            <w:r w:rsidRPr="00767225"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мысли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67225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>устной</w:t>
            </w:r>
            <w:r w:rsidRPr="00767225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письменной</w:t>
            </w:r>
            <w:r w:rsidRPr="00767225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</w:t>
            </w:r>
            <w:r w:rsidRPr="00767225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</w:t>
            </w:r>
            <w:r w:rsidRPr="00767225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  <w:t xml:space="preserve">уровне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предложения</w:t>
            </w:r>
            <w:r w:rsidRPr="00767225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Pr="0076722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>небольшого</w:t>
            </w:r>
            <w:r w:rsidRPr="00767225">
              <w:rPr>
                <w:rFonts w:ascii="Times New Roman" w:eastAsia="Times New Roman" w:hAnsi="Times New Roman" w:cs="Times New Roman"/>
                <w:spacing w:val="-4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текста);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7"/>
                <w:sz w:val="18"/>
                <w:szCs w:val="18"/>
                <w:lang w:eastAsia="ru-RU"/>
              </w:rPr>
              <w:t>слушать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6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4"/>
                <w:w w:val="11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речь 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других;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4"/>
                <w:sz w:val="18"/>
                <w:szCs w:val="18"/>
                <w:lang w:eastAsia="ru-RU"/>
              </w:rPr>
              <w:t>пользоваться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приёмами</w:t>
            </w:r>
            <w:r w:rsidRPr="00767225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eastAsia="ru-RU"/>
              </w:rPr>
              <w:t>слу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шания:</w:t>
            </w:r>
            <w:r w:rsidRPr="00767225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eastAsia="ru-RU"/>
              </w:rPr>
              <w:t>фиксировать</w:t>
            </w:r>
            <w:r w:rsidRPr="00767225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тему</w:t>
            </w:r>
            <w:r w:rsidRPr="00767225"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(заголовок),</w:t>
            </w:r>
            <w:r w:rsidRPr="00767225">
              <w:rPr>
                <w:rFonts w:ascii="Times New Roman" w:eastAsia="Times New Roman" w:hAnsi="Times New Roman" w:cs="Times New Roman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ключевые</w:t>
            </w:r>
            <w:r w:rsidRPr="00767225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слова;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о природе Иллюстрации о природе и их роль в понимании произведения. Работа над устным сочинением повествовательного характера с элементами рассуждения и описания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о зиме.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средства художественной выразительности;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мини-рассказ о зиме и зимних играх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188-193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( 10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76722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понимать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2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эмоции</w:t>
            </w:r>
            <w:r w:rsidRPr="00767225">
              <w:rPr>
                <w:rFonts w:ascii="Times New Roman" w:eastAsia="Times New Roman" w:hAnsi="Times New Roman" w:cs="Times New Roman"/>
                <w:spacing w:val="-6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eastAsia="ru-RU"/>
              </w:rPr>
              <w:t>других людей, сочувствовать,</w:t>
            </w:r>
            <w:r w:rsidRPr="00767225">
              <w:rPr>
                <w:rFonts w:ascii="Times New Roman" w:eastAsia="Times New Roman" w:hAnsi="Times New Roman" w:cs="Times New Roman"/>
                <w:spacing w:val="-20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сопереживать;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sz w:val="18"/>
                <w:szCs w:val="18"/>
                <w:lang w:eastAsia="ru-RU"/>
              </w:rPr>
              <w:t>обращат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39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sz w:val="18"/>
                <w:szCs w:val="18"/>
                <w:lang w:eastAsia="ru-RU"/>
              </w:rPr>
              <w:t>внимани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w w:val="113"/>
                <w:sz w:val="18"/>
                <w:szCs w:val="18"/>
                <w:lang w:eastAsia="ru-RU"/>
              </w:rPr>
              <w:t xml:space="preserve">е </w:t>
            </w:r>
            <w:r w:rsidRPr="00767225">
              <w:rPr>
                <w:rFonts w:ascii="Times New Roman" w:eastAsia="Times New Roman" w:hAnsi="Times New Roman" w:cs="Times New Roman"/>
                <w:i/>
                <w:iCs/>
                <w:spacing w:val="50"/>
                <w:w w:val="113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 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eastAsia="ru-RU"/>
              </w:rPr>
              <w:t>особенност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55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eastAsia="ru-RU"/>
              </w:rPr>
              <w:t>устны</w:t>
            </w:r>
            <w:r w:rsidRPr="00767225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eastAsia="ru-RU"/>
              </w:rPr>
              <w:t xml:space="preserve">х </w:t>
            </w:r>
            <w:r w:rsidRPr="00767225">
              <w:rPr>
                <w:rFonts w:ascii="Times New Roman" w:eastAsia="Times New Roman" w:hAnsi="Times New Roman" w:cs="Times New Roman"/>
                <w:spacing w:val="37"/>
                <w:w w:val="110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767225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п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eastAsia="ru-RU"/>
              </w:rPr>
              <w:t>с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ь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  <w:lang w:eastAsia="ru-RU"/>
              </w:rPr>
              <w:t>м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eastAsia="ru-RU"/>
              </w:rPr>
              <w:t>нн</w:t>
            </w:r>
            <w:r w:rsidRPr="00767225">
              <w:rPr>
                <w:rFonts w:ascii="Times New Roman" w:eastAsia="Times New Roman" w:hAnsi="Times New Roman" w:cs="Times New Roman"/>
                <w:spacing w:val="2"/>
                <w:w w:val="116"/>
                <w:sz w:val="18"/>
                <w:szCs w:val="18"/>
                <w:lang w:eastAsia="ru-RU"/>
              </w:rPr>
              <w:t>ы</w:t>
            </w:r>
            <w:r w:rsidRPr="00767225">
              <w:rPr>
                <w:rFonts w:ascii="Times New Roman" w:eastAsia="Times New Roman" w:hAnsi="Times New Roman" w:cs="Times New Roman"/>
                <w:w w:val="119"/>
                <w:sz w:val="18"/>
                <w:szCs w:val="18"/>
                <w:lang w:eastAsia="ru-RU"/>
              </w:rPr>
              <w:t xml:space="preserve">х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высказываний</w:t>
            </w:r>
            <w:r w:rsidRPr="00767225">
              <w:rPr>
                <w:rFonts w:ascii="Times New Roman" w:eastAsia="Times New Roman" w:hAnsi="Times New Roman" w:cs="Times New Roman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других</w:t>
            </w:r>
            <w:r w:rsidRPr="00767225">
              <w:rPr>
                <w:rFonts w:ascii="Times New Roman" w:eastAsia="Times New Roman" w:hAnsi="Times New Roman" w:cs="Times New Roman"/>
                <w:spacing w:val="-12"/>
                <w:w w:val="114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w w:val="114"/>
                <w:sz w:val="18"/>
                <w:szCs w:val="18"/>
                <w:lang w:eastAsia="ru-RU"/>
              </w:rPr>
              <w:t>людей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Ф. Тютчева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природе, зимнем времени года.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Декламация (чтение наизусть) стихотворных произведений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«звукопись».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в тексте средства выразительности – звукопись;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выразительно стихотворения наизусть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Есенин «Поёт зима – аукает…»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самостоятельности развитие и личной ответственности за свои поступки на основе представлений о нравственных нормах общения;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разными видами текстов, находить ха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рактерные особенности научно-познавательных, учебных и ху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 текста по аналогии, рассуждение — письменный ответ на вопрос, описание — характеристика 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дениями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животных.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Выявление отношения автора к животным;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комментирование прочитанного; выражение личного отношения к прочитанному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С.195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2925"/>
        </w:trPr>
        <w:tc>
          <w:tcPr>
            <w:tcW w:w="5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Есенин «Берёза»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С.196-197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25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тему и находить главную мысль произведения.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С.198-202</w:t>
            </w:r>
          </w:p>
          <w:p w:rsidR="003B6A9B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С.198-202</w:t>
            </w:r>
          </w:p>
          <w:p w:rsidR="003B6A9B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rPr>
          <w:trHeight w:val="495"/>
        </w:trPr>
        <w:tc>
          <w:tcPr>
            <w:tcW w:w="53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«Новогодняя быль» 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С.Михалкова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Уметь: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находить главную мысль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С.203-207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в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-варе».            С. Дрожжин «Улицей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гу-ляет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Дедушка Мороз»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Сформировывать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 использовать речевые  средства для решения коммуникативных и познавательных задач;</w:t>
            </w: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разных видов чтения (изучающее (смысло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ствовать в их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обсуждении, давать и обосновывать нравственную оценку поступков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А.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находить главную мысль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3B6A9B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С.208-212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 «Люблю природу русскую. Зима»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устного сочинения повествовательного характера с элементами рассуждения и описания.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Выразительное чтение, использование интонаций, соответствующих смыслу поэтического текста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творчество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С.Погореловского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Прокофьева– понятие «звукопись».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в тексте средства выразительности – звукопись;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детям (21 час)</w:t>
            </w: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И. Чуковский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«Радость», «Путаница»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художественно-эстетического вкуса, эстетиче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ских потребностей,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ценностей и чувств на основе опыта слу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поставленной задачей и условиями её реализации, определять наиболее эф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достижения результата;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самостоятельно выбирать интересующую литера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туру,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пользоваться справочными источниками для понимания и получения дополнительной информации, составляя самосто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ятельно краткую аннотацию;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К. И. Чуковского, содержание произведений.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шутливое искажение действительности, словесные игры в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загадках-шутках;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давать характеристику героям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литературы как явления национальной и ми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литературного произведения, определение темы, главной мысли. Участие в диалоге при обсуждении произведения. Выражение личного отношения к прочитанному, аргументация своей позиции с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привле-чением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текста произведения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Уметь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народные и литературные сказки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   «Кот и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лодыри»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развитие способности выражать своё личное </w:t>
            </w:r>
            <w:r w:rsidRPr="00767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мнение к поступкам героев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творчество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С.Я.Маршака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    Уметь воспринимать на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слух художественный текст, объяснять лексическое значение некоторых слов на основе словаря учебника и толкового словаря.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«Мой секрет»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оценку событий;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разных видов чтения (изучающее (смысло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вое),</w:t>
            </w:r>
          </w:p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С. В. Михалкова.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прогнозировать содержание произведения по названию;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юмористические стихотворения и произведения о животных;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 «Сила воли»</w:t>
            </w:r>
          </w:p>
          <w:p w:rsidR="00767225" w:rsidRPr="00767225" w:rsidRDefault="00767225" w:rsidP="0076722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оттенки радости и удивления, находить элементы фантазии;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давать характеристику героям;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выразительно читать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отвечать на вопросы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Михалков «Мой щенок» 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срав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договариваться о распределении ролей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ливать собственное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поведение и поведение окружающих;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Знакомство с произведениями о животных. Выявление отношения автора к животным; комментирование прочитанного; выражение личного отношения к прочитанному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оттенки радости и удивления, находить элементы фантазии;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давать характеристику героям;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выразительно читать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отвечать на вопросы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-72.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«Веревочка», «Мы не заметили жука»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художественно-эстетического вкуса, эстетиче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 смыслу текста.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А.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произведения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школу», «Вовка – добрая душа»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ведческих понятий;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А.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произведения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«Затейники»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Познакомиться с биографией и творчеством Н. Н. Носова; </w:t>
            </w:r>
          </w:p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 рассказу Н. Н. Носова «Затейники»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шляпа»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делить текст на смысловые части, составлять его простой план;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-77.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достижения результата;</w:t>
            </w:r>
          </w:p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навыки чтения по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ролям, умение воспринимать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информацию на слух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 пересказывать текст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воспринимать информацию на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слух определять главную мысль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юморис-тического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в рассказе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Носова «Живая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шляпа»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навыки чтения и пересказа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пересказывать текст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воспринимать информацию на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слух определять главную мысль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навыки чтения по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ролям, умение воспринимать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информацию на слух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пересказывать текст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воспринимать информацию на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слух определять главную мысль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как добрый развлекаю 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смех в рассказах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срав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изведения, репродукции картин художников, по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иллюстрациям, на основе личного опыта.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 пересказывать текст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информацию на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 определять главную мысль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80-82.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срав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нивать поступки героев литературных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произведений со своими собственными поступками, осмысливать поступки героев;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пересказывать текст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воспринимать информацию на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 определять главную мысль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картинного плана к рассказу Н. Н. Носова «На горке»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ставить вопросы по содержанию прочитанного, отвечать на них. Иллюстрация в книге и ее роль в понимании произведения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Анализировать текст Знать 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писателей уметь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работать с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и обобщить изученный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материал; проверить ЗУН по </w:t>
            </w:r>
          </w:p>
          <w:p w:rsidR="00767225" w:rsidRPr="00767225" w:rsidRDefault="00767225" w:rsidP="0076722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изученной теме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теме «Писатели – детям»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c>
          <w:tcPr>
            <w:tcW w:w="5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  мои 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дру-зья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(13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 сов)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по про-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изведениям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 «За игрой», «Гляжу с высоты».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-.кая «Я ушёл в свою обиду»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ливать собственное поведение и поведение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окружающих;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о взаимоотношениях людей.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 при обсуждении произведения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взаимоотношения героев;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взаимоотношениях людей.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 при обсуждении произведения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– составлять небольшое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Лунин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и Вовка»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о взаимоотношениях людей.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 при обсуждении произведения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о взаимоотношениях детей.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Выражение личного отношения к прочитанному, аргументация своей позиции с привлечением текста произведения. 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подбирать эпизоды из текста к иллюстрациям;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мотивы поведения героев путем выбора правильного ответа из ряда предложений; 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Булгаков «Анна, не грусти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знаково-символических средств представ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подбирать эпизоды из текста к иллюстрациям;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мотивы поведения героев путем выбора правильного ответа из ряда предложений; 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главную мысль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произведения.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Булгакова «Анна, не грусти!»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«логическое ударение».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силу голоса для постановки логических ударений и передачи характера текста;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объяснять авторское отношение к персонажам текста;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Ермолаев «Два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ориентация на понимание причин успеха в учебной деятельности, в том числе на самоанализ и самоконтроль результата, на людей; анализ соответствия результатов требованиям конкретной задачи, на понимание предложений и оценок учителей, товарищей, </w:t>
            </w: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родителей и других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готовность слушать собеседника и вести диалог, при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оценку событий;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по ролям;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 произведения;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волшеб-ных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в произведении   В. Осеевой «Волшебное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картинного плана к рас-сказу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В.Осе-евой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«Вол- 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шебное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-во»</w:t>
            </w: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оценку событий;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классиков детской литературы.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Осознанное чтение доступных по объему и жанру произведений.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цели чтения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характер текста по заглавию;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моральных норм 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выполнять творческий пересказ от лица автора и лица героев;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моральных норм 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оценку событий;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классиков детской литературы.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Осознанное чтение доступных по объему и жанру произведений.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цели чтения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подбирать пословицы и поговорки к прочитанному произведению;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поступки главных героев;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 с опорой на картинный план;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делить текст на смысловые части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Знание основных моральных норм и ориентация на их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выполнение. Развитие этических норм стыда, вины, совести, как регуляторов  морального поведения.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понимать причины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прогнозировать жанр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мотив поведения героев путем выбора правильного ответа из текста;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создавать небольшой устный текст на заданную тему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о детях.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выбору);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заданную тему;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сказки народные и литературные;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96-97.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</w:p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друзья»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Тютчев «Зима недаром злится», «Весенние воды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Люблю природу русскую. Весна.  ( 8 часов)</w:t>
            </w: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«Весна», «Сельская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песенка»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мотивации к творческому труду и бережному отношению к материальным и духовным ценностям,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овладение способностью принимать и сохранять цели и задачи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деятельности, поиска средств её осуществления;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 читать стихотворения наизусть;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средства художественной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выразительности;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использовать связь литературы с разными видами искусства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rPr>
          <w:trHeight w:val="2599"/>
        </w:trPr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«Снег уже теперь не тот», А. Блок «На лугу»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приметы весны в произведениях.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 читать стихотворения наизусть;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средства художественной выразительности;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использовать связь литературы с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 «Матери»,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пословицы и поговорки о матери.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 читать стихотворения наизусть;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подбирать к прочитанным стихотворениям пословицы и поговорки; </w:t>
            </w:r>
          </w:p>
          <w:p w:rsidR="00767225" w:rsidRPr="00767225" w:rsidRDefault="00767225" w:rsidP="00767225">
            <w:pPr>
              <w:spacing w:after="0" w:line="24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средства художественной выразительности;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использовать связь литературы с разными видами искусства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Благинина, «Посидим в тишине»,     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 «Я маму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 обидел»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берёза»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чувства гордости за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свою Родину, её исто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рию, российский народ, становление гуманистических и де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изображения характера героя в произведениях.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Уметь: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 читать стихотворения наизусть;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105 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</w:t>
            </w:r>
            <w:proofErr w:type="spellEnd"/>
          </w:p>
        </w:tc>
      </w:tr>
      <w:tr w:rsidR="00767225" w:rsidRPr="00767225" w:rsidTr="00713A6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«Люблю природу русскую. Весна»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о весенней природе.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произведения; читать стихотворные произведения наизусть (по выбору);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заданную тему;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жанры художественной литературы (сказка, рассказ, басня);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сказки народные и литературные;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в шут- ку и     все-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рьёз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(12  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всего?»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установки на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понимать причины успеха/неуспеха учебной деятельности и способности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«орфоэпическое чтение».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орфоэпически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по ролям; 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 текст;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«Винни-Пух и  все-все-все»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безопасный, здоровый образ жизни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Библиотеч-ный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 смыслу текста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Б.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Заходера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отвечать на вопросы по тексту; анализировать поступки героев;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стихотворения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диалоге при обсуждении произведения. Выражение личного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отношения к прочитанному, аргументация своей позиции 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Герои произведения. Построение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кий  «Если был бы я девчонкой»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творчество Э. Успенского;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образы сказочных героев.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прогнозировать эмоциональный тон произведения по названию 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иллюстрациям;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отвечать на вопросы по тексту;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поступки героев;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осознанно читать и делить текст на смысловые части;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 прочитанное;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стихотворения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произведения. Построение 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«Над нашей квартирой», «Память» 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знаково-символических средств представ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Декламация (чтение наизусть) стихотворных произведений. 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«Знакомый», «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Путешест-венники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средствами литературных произведений целостного взгляда на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 в единстве и разнообразии природы, народов,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Осознанное чтение доступных по объему и жанру произведений. Участие в диалоге при обсуждении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произведения. Выражение личного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Знать творчество В.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         Уметь:                 -анализировать юмористические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ситуации в стихотворениях; выразительно читать стихи наизусть; давать характеристику героям произведения; отвечать на вопросы.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 смыслу текста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«Кисточка», «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произведения. Восприятие и понимание их эмоционально-нравственных переживаний. 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юмористические ситуации в стихотворениях;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выразительно читать стихи наизусть;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давать характеристику героям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отвечать на вопросы;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обсуждении темы урока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чудной стране»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формации в справочниках, словарях,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энциклопедиях и интер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Произведения о взаимоотношениях людей.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Герои произведения.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Декламация (чтение наизусть) стихотворных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И.Токмаковой</w:t>
            </w:r>
            <w:proofErr w:type="spellEnd"/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юмористические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ситуации в стихотворениях;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выразительно читать стихи наизусть;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современной отечественной литературы. Осознанное чтение доступных по объему и жанру произведений.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цели чтения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авторское отношение к героям; 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анализировать юмористические ситуации в стихотворениях;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«Тайное становится явным»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о взаимоотношениях людей.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выполнять творческие задания (пересказ в форме продолжения рассказа);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 текст;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смысловые части, составлять его простой план;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 «И в шутку и всерьёз»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о детях. Содержание литературного произведения, тема, главная мысль.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 текста: последовательное воспроизведение содержания рассказа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характер произведения по рисункам;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работать с иллюстрациями;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ветствии с целями и задачами, осознанного построения речевого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высказывания в соответствии с задачами коммуникации и со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Участие в диалоге при обсуждении прочитанных произведений.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юмористические произведения для детей.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119.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Ли-те-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-ту-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-беж-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     (14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-сов)</w:t>
            </w: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народная песенка «Бульдог по кличке Дог»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знаково-символических средств представ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выбору);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заданную тему;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сказки народные и литературные;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767225" w:rsidRPr="00767225" w:rsidRDefault="00767225" w:rsidP="00767225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120-121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Английские народные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песенки «Перчатки», «Храбрецы»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доброжелательности и эмо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Малые фольклорные жанры. Осознанное чтение доступных по объему 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жанру произведения.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диалоге при обсуждении произведения.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личного отношения к прочитанному,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зарубежных писателей в переводе на русский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язык.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диалоге при обсуждении прослушанного (прочитанного) произведения;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осознанно текст художественного произведения;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</w:t>
            </w: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Французская народная песенка «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«рифма».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находить сходство русского фольклора с французской песенкой;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песенка «Знают мамы, знают дети»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Правильность чтения: чтение незнакомого текста с соблюдением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 литературного произношения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Перро «Кот в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ставления текстов в устной и письменной формах;</w:t>
            </w: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творчество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Ш.Перро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уметь прогнозировать содержание произведения, сравнивать героев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зару-бежных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скаок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героями русских сказок.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rPr>
          <w:trHeight w:val="1402"/>
        </w:trPr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Перро «Кот в 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сапо-гах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«сказка».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по ролям;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«рифма».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находить сходство русских сказок и зарубежных;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находить сходство русского фольклора с французской песенкой;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Шарль Перро «Красная Шапочка»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Устное изложение по плану. Устное сочинение повествовательного характера с элементами рассуждения и описания</w:t>
            </w: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«рифма».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Уметь: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rPr>
          <w:trHeight w:val="376"/>
        </w:trPr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использование интонаций, соответствующих смыслу текста. Герои произведения. Восприятие и понимание их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эмоционально-нравствен-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переживаний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Ш. Перро.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эпизоды из текста;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главную мысль произведения;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  <w:p w:rsidR="005854CE" w:rsidRP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Красная Шапочка»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зарубежной литературы.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заданную тему;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произведений фольклора (пословицы, загадки, сказки);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  <w:p w:rsidR="00767225" w:rsidRP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Красная Шапочка»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Содержание литературного произведения, тема, главная мысль. 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«фантастика».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анализировать мотивы поведения героев;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– отвечать на вопросы;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план пересказа;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эпизоды из текста;</w:t>
            </w: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создавать небольшой устный текст на заданную тему;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Default="005854CE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4CE" w:rsidRPr="00767225" w:rsidRDefault="005854CE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Принцесса на горошине»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Участие в диалоге при обсуждении произведения.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ставить вопросы по содержанию прочитанного, отвечать на них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Уметь: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участвовать в диалоге при обсуждении прослушанного (прочитанного) произведения;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художественного произведения;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составлять небольшое монологическое высказывание с опорой на авторский текст;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оценивать события, героев произведения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4CE" w:rsidRP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Принцесса на горошине»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Иллюстрация в книге и ее роль в понимании произведения.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Выразительное чтение,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интонаций,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 смыслу текста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анализировать образность художественной речи;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определять тему и главную мысль произведения; </w:t>
            </w:r>
          </w:p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стихотворные произведения наизусть (по выбору);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создавать небольшой устный текст на заданную тему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Хорарт</w:t>
            </w:r>
            <w:proofErr w:type="spellEnd"/>
          </w:p>
          <w:p w:rsidR="005854CE" w:rsidRP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зарубежной литературы. Скорость чтения: установка на нормальный для читающего темп беглости, позволяющий ему осознать текст.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на постепенное увеличение скорости чтения. Участие в диалоге при обсуждении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прочитанных произведений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литературные произведения  зарубежных стран.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Уметь: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читать осознанно текст художественного произведения;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определять тему и главную мысль произведения;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пересказывать;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делить текст на смысловые части, составлять его простой план; </w:t>
            </w:r>
          </w:p>
          <w:p w:rsidR="00767225" w:rsidRPr="00767225" w:rsidRDefault="00767225" w:rsidP="0076722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составлять небольшое </w:t>
            </w: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монологическое высказывание с опорой на авторский текст;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оценивать события, героев произведения;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читать стихотворные произведения наизусть (по выбору);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создавать небольшой устный текст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67225" w:rsidRPr="00767225" w:rsidRDefault="00767225" w:rsidP="007672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76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жанры художественной литературы (сказка, рассказ, басня);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сказки народные и литературные; </w:t>
            </w:r>
          </w:p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различать элементы книги  </w:t>
            </w: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225" w:rsidRPr="00767225" w:rsidTr="00713A6B">
        <w:tc>
          <w:tcPr>
            <w:tcW w:w="534" w:type="dxa"/>
            <w:shd w:val="clear" w:color="auto" w:fill="auto"/>
          </w:tcPr>
          <w:p w:rsidR="005854CE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</w:t>
            </w: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C54" w:rsidRDefault="00435C54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4CE" w:rsidRPr="00767225" w:rsidRDefault="005854CE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134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Хорарт</w:t>
            </w:r>
            <w:proofErr w:type="spellEnd"/>
          </w:p>
          <w:p w:rsidR="00767225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Хорарт</w:t>
            </w:r>
            <w:proofErr w:type="spellEnd"/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паук»</w:t>
            </w: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Литература зарубежных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ран2</w:t>
            </w: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CE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D1A" w:rsidRDefault="005854CE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Наши проекты</w:t>
            </w:r>
            <w:r w:rsidR="00A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4CE" w:rsidRPr="005854CE" w:rsidRDefault="00AE5D1A" w:rsidP="0058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Зарубежные писатели»</w:t>
            </w:r>
          </w:p>
        </w:tc>
        <w:tc>
          <w:tcPr>
            <w:tcW w:w="567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225" w:rsidRPr="00767225" w:rsidRDefault="00767225" w:rsidP="0076722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67225" w:rsidRPr="00767225" w:rsidRDefault="00767225" w:rsidP="00767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67225" w:rsidRPr="00767225" w:rsidRDefault="00767225" w:rsidP="007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5" w:rsidRPr="00767225" w:rsidRDefault="00767225" w:rsidP="0076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A4" w:rsidRDefault="001570A4"/>
    <w:sectPr w:rsidR="001570A4" w:rsidSect="00AA2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15"/>
  </w:num>
  <w:num w:numId="14">
    <w:abstractNumId w:val="27"/>
  </w:num>
  <w:num w:numId="15">
    <w:abstractNumId w:val="17"/>
  </w:num>
  <w:num w:numId="16">
    <w:abstractNumId w:val="28"/>
  </w:num>
  <w:num w:numId="17">
    <w:abstractNumId w:val="20"/>
  </w:num>
  <w:num w:numId="18">
    <w:abstractNumId w:val="24"/>
  </w:num>
  <w:num w:numId="19">
    <w:abstractNumId w:val="30"/>
  </w:num>
  <w:num w:numId="20">
    <w:abstractNumId w:val="23"/>
  </w:num>
  <w:num w:numId="21">
    <w:abstractNumId w:val="26"/>
  </w:num>
  <w:num w:numId="22">
    <w:abstractNumId w:val="18"/>
  </w:num>
  <w:num w:numId="23">
    <w:abstractNumId w:val="25"/>
  </w:num>
  <w:num w:numId="24">
    <w:abstractNumId w:val="1"/>
  </w:num>
  <w:num w:numId="25">
    <w:abstractNumId w:val="11"/>
  </w:num>
  <w:num w:numId="26">
    <w:abstractNumId w:val="12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25"/>
    <w:rsid w:val="001570A4"/>
    <w:rsid w:val="003B6A9B"/>
    <w:rsid w:val="00435C54"/>
    <w:rsid w:val="005854CE"/>
    <w:rsid w:val="00713A6B"/>
    <w:rsid w:val="00767225"/>
    <w:rsid w:val="00885C53"/>
    <w:rsid w:val="00A278D3"/>
    <w:rsid w:val="00AA20A3"/>
    <w:rsid w:val="00AE5D1A"/>
    <w:rsid w:val="00AE6871"/>
    <w:rsid w:val="00D66C15"/>
    <w:rsid w:val="00E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6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67225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7225"/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7225"/>
  </w:style>
  <w:style w:type="paragraph" w:customStyle="1" w:styleId="Style1">
    <w:name w:val="Style1"/>
    <w:basedOn w:val="a"/>
    <w:rsid w:val="0076722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76722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67225"/>
    <w:rPr>
      <w:rFonts w:ascii="Calibri" w:eastAsia="Calibri" w:hAnsi="Calibri" w:cs="Calibri"/>
      <w:lang w:val="en-US"/>
    </w:rPr>
  </w:style>
  <w:style w:type="paragraph" w:styleId="a3">
    <w:name w:val="Normal (Web)"/>
    <w:basedOn w:val="a"/>
    <w:unhideWhenUsed/>
    <w:rsid w:val="007672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67225"/>
  </w:style>
  <w:style w:type="paragraph" w:styleId="a4">
    <w:name w:val="Body Text"/>
    <w:basedOn w:val="a"/>
    <w:link w:val="a5"/>
    <w:semiHidden/>
    <w:rsid w:val="00767225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67225"/>
    <w:rPr>
      <w:rFonts w:ascii="Calibri" w:eastAsia="Lucida Sans Unicode" w:hAnsi="Calibri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4"/>
    <w:rsid w:val="00767225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Lucida Sans Unicode" w:hAnsi="Times New Roman" w:cs="Times New Roman"/>
      <w:kern w:val="1"/>
      <w:sz w:val="12"/>
      <w:szCs w:val="12"/>
    </w:rPr>
  </w:style>
  <w:style w:type="paragraph" w:styleId="21">
    <w:name w:val="Body Text 2"/>
    <w:basedOn w:val="a"/>
    <w:link w:val="22"/>
    <w:rsid w:val="00767225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722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esummarylist1">
    <w:name w:val="esummarylist1"/>
    <w:rsid w:val="00767225"/>
    <w:rPr>
      <w:rFonts w:cs="Times New Roman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7672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7225"/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7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67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67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67225"/>
    <w:rPr>
      <w:rFonts w:cs="Times New Roman"/>
    </w:rPr>
  </w:style>
  <w:style w:type="paragraph" w:styleId="ac">
    <w:name w:val="No Spacing"/>
    <w:qFormat/>
    <w:rsid w:val="007672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7672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76722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76722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6722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67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76722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722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76722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672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7672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6722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76722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6722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67225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rsid w:val="00767225"/>
    <w:rPr>
      <w:color w:val="0000FF"/>
      <w:u w:val="single"/>
    </w:rPr>
  </w:style>
  <w:style w:type="character" w:styleId="af">
    <w:name w:val="Strong"/>
    <w:qFormat/>
    <w:rsid w:val="00767225"/>
    <w:rPr>
      <w:b/>
      <w:bCs/>
    </w:rPr>
  </w:style>
  <w:style w:type="paragraph" w:customStyle="1" w:styleId="210">
    <w:name w:val="Основной текст 21"/>
    <w:basedOn w:val="a"/>
    <w:rsid w:val="007672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767225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767225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0">
    <w:name w:val="Body Text Indent"/>
    <w:basedOn w:val="a"/>
    <w:link w:val="af1"/>
    <w:rsid w:val="0076722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672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qFormat/>
    <w:rsid w:val="0076722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wwP4">
    <w:name w:val="wwwwP4"/>
    <w:basedOn w:val="a"/>
    <w:rsid w:val="00767225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table" w:styleId="af3">
    <w:name w:val="Table Grid"/>
    <w:basedOn w:val="a1"/>
    <w:rsid w:val="007672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67225"/>
  </w:style>
  <w:style w:type="paragraph" w:styleId="af4">
    <w:name w:val="Balloon Text"/>
    <w:basedOn w:val="a"/>
    <w:link w:val="af5"/>
    <w:uiPriority w:val="99"/>
    <w:semiHidden/>
    <w:unhideWhenUsed/>
    <w:rsid w:val="00AE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6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67225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7225"/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7225"/>
  </w:style>
  <w:style w:type="paragraph" w:customStyle="1" w:styleId="Style1">
    <w:name w:val="Style1"/>
    <w:basedOn w:val="a"/>
    <w:rsid w:val="0076722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76722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67225"/>
    <w:rPr>
      <w:rFonts w:ascii="Calibri" w:eastAsia="Calibri" w:hAnsi="Calibri" w:cs="Calibri"/>
      <w:lang w:val="en-US"/>
    </w:rPr>
  </w:style>
  <w:style w:type="paragraph" w:styleId="a3">
    <w:name w:val="Normal (Web)"/>
    <w:basedOn w:val="a"/>
    <w:unhideWhenUsed/>
    <w:rsid w:val="007672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67225"/>
  </w:style>
  <w:style w:type="paragraph" w:styleId="a4">
    <w:name w:val="Body Text"/>
    <w:basedOn w:val="a"/>
    <w:link w:val="a5"/>
    <w:semiHidden/>
    <w:rsid w:val="00767225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67225"/>
    <w:rPr>
      <w:rFonts w:ascii="Calibri" w:eastAsia="Lucida Sans Unicode" w:hAnsi="Calibri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4"/>
    <w:rsid w:val="00767225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Lucida Sans Unicode" w:hAnsi="Times New Roman" w:cs="Times New Roman"/>
      <w:kern w:val="1"/>
      <w:sz w:val="12"/>
      <w:szCs w:val="12"/>
    </w:rPr>
  </w:style>
  <w:style w:type="paragraph" w:styleId="21">
    <w:name w:val="Body Text 2"/>
    <w:basedOn w:val="a"/>
    <w:link w:val="22"/>
    <w:rsid w:val="00767225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722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esummarylist1">
    <w:name w:val="esummarylist1"/>
    <w:rsid w:val="00767225"/>
    <w:rPr>
      <w:rFonts w:cs="Times New Roman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7672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7225"/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7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67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67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67225"/>
    <w:rPr>
      <w:rFonts w:cs="Times New Roman"/>
    </w:rPr>
  </w:style>
  <w:style w:type="paragraph" w:styleId="ac">
    <w:name w:val="No Spacing"/>
    <w:qFormat/>
    <w:rsid w:val="007672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7672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76722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76722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6722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67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76722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722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76722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76722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672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7672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6722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76722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6722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6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67225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rsid w:val="00767225"/>
    <w:rPr>
      <w:color w:val="0000FF"/>
      <w:u w:val="single"/>
    </w:rPr>
  </w:style>
  <w:style w:type="character" w:styleId="af">
    <w:name w:val="Strong"/>
    <w:qFormat/>
    <w:rsid w:val="00767225"/>
    <w:rPr>
      <w:b/>
      <w:bCs/>
    </w:rPr>
  </w:style>
  <w:style w:type="paragraph" w:customStyle="1" w:styleId="210">
    <w:name w:val="Основной текст 21"/>
    <w:basedOn w:val="a"/>
    <w:rsid w:val="007672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767225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767225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0">
    <w:name w:val="Body Text Indent"/>
    <w:basedOn w:val="a"/>
    <w:link w:val="af1"/>
    <w:rsid w:val="0076722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672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qFormat/>
    <w:rsid w:val="0076722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wwP4">
    <w:name w:val="wwwwP4"/>
    <w:basedOn w:val="a"/>
    <w:rsid w:val="00767225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table" w:styleId="af3">
    <w:name w:val="Table Grid"/>
    <w:basedOn w:val="a1"/>
    <w:rsid w:val="007672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67225"/>
  </w:style>
  <w:style w:type="paragraph" w:styleId="af4">
    <w:name w:val="Balloon Text"/>
    <w:basedOn w:val="a"/>
    <w:link w:val="af5"/>
    <w:uiPriority w:val="99"/>
    <w:semiHidden/>
    <w:unhideWhenUsed/>
    <w:rsid w:val="00AE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6994-E7ED-47C1-8DC4-2EC69C2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10138</Words>
  <Characters>57792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МАНЬКА</dc:creator>
  <cp:lastModifiedBy>НАТАЛИ</cp:lastModifiedBy>
  <cp:revision>11</cp:revision>
  <cp:lastPrinted>2017-06-13T14:58:00Z</cp:lastPrinted>
  <dcterms:created xsi:type="dcterms:W3CDTF">2016-07-31T12:02:00Z</dcterms:created>
  <dcterms:modified xsi:type="dcterms:W3CDTF">2017-06-14T21:47:00Z</dcterms:modified>
</cp:coreProperties>
</file>